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6C04" w14:textId="77777777" w:rsidR="001E2420" w:rsidRDefault="00716258" w:rsidP="00716258">
      <w:pPr>
        <w:jc w:val="center"/>
        <w:rPr>
          <w:bCs/>
          <w:sz w:val="20"/>
          <w:szCs w:val="20"/>
        </w:rPr>
      </w:pPr>
      <w:bookmarkStart w:id="0" w:name="_Hlk64356069"/>
      <w:r w:rsidRPr="00716258">
        <w:rPr>
          <w:bCs/>
          <w:sz w:val="20"/>
          <w:szCs w:val="20"/>
        </w:rPr>
        <w:t xml:space="preserve">Projekt współfinansowany przez Unię </w:t>
      </w:r>
      <w:r w:rsidR="00F36A51">
        <w:rPr>
          <w:bCs/>
          <w:sz w:val="20"/>
          <w:szCs w:val="20"/>
        </w:rPr>
        <w:t>E</w:t>
      </w:r>
      <w:r w:rsidRPr="00716258">
        <w:rPr>
          <w:bCs/>
          <w:sz w:val="20"/>
          <w:szCs w:val="20"/>
        </w:rPr>
        <w:t>uropejską w ramach Europejskiego Funduszu Społecznego</w:t>
      </w:r>
    </w:p>
    <w:bookmarkEnd w:id="0"/>
    <w:p w14:paraId="1D43A0D5" w14:textId="77777777" w:rsidR="00716258" w:rsidRDefault="00716258" w:rsidP="00716258">
      <w:pPr>
        <w:jc w:val="center"/>
        <w:rPr>
          <w:bCs/>
          <w:sz w:val="20"/>
          <w:szCs w:val="20"/>
        </w:rPr>
      </w:pPr>
    </w:p>
    <w:p w14:paraId="467DDAE1" w14:textId="77777777" w:rsidR="00716258" w:rsidRPr="00716258" w:rsidRDefault="00716258" w:rsidP="00716258">
      <w:pPr>
        <w:jc w:val="center"/>
        <w:rPr>
          <w:bCs/>
          <w:sz w:val="20"/>
          <w:szCs w:val="20"/>
        </w:rPr>
      </w:pPr>
    </w:p>
    <w:p w14:paraId="6542B8DC" w14:textId="5BE079EF" w:rsidR="001707B3" w:rsidRPr="005648F4" w:rsidRDefault="001707B3" w:rsidP="001707B3">
      <w:pPr>
        <w:jc w:val="right"/>
        <w:rPr>
          <w:bCs/>
          <w:sz w:val="22"/>
          <w:szCs w:val="22"/>
        </w:rPr>
      </w:pPr>
      <w:r w:rsidRPr="005648F4">
        <w:rPr>
          <w:bCs/>
          <w:sz w:val="22"/>
          <w:szCs w:val="22"/>
        </w:rPr>
        <w:t>Załącznik</w:t>
      </w:r>
      <w:r w:rsidRPr="005648F4">
        <w:rPr>
          <w:rFonts w:eastAsia="Arial"/>
          <w:bCs/>
          <w:sz w:val="22"/>
          <w:szCs w:val="22"/>
        </w:rPr>
        <w:t xml:space="preserve"> </w:t>
      </w:r>
      <w:r w:rsidRPr="005648F4">
        <w:rPr>
          <w:bCs/>
          <w:sz w:val="22"/>
          <w:szCs w:val="22"/>
        </w:rPr>
        <w:t>Nr</w:t>
      </w:r>
      <w:r w:rsidRPr="005648F4">
        <w:rPr>
          <w:rFonts w:eastAsia="Arial"/>
          <w:bCs/>
          <w:sz w:val="22"/>
          <w:szCs w:val="22"/>
        </w:rPr>
        <w:t xml:space="preserve"> </w:t>
      </w:r>
      <w:r w:rsidR="00242CA6">
        <w:rPr>
          <w:bCs/>
          <w:sz w:val="22"/>
          <w:szCs w:val="22"/>
        </w:rPr>
        <w:t>2</w:t>
      </w:r>
      <w:r w:rsidRPr="005648F4">
        <w:rPr>
          <w:rFonts w:eastAsia="Arial"/>
          <w:bCs/>
          <w:sz w:val="22"/>
          <w:szCs w:val="22"/>
        </w:rPr>
        <w:t xml:space="preserve"> </w:t>
      </w:r>
      <w:r w:rsidRPr="005648F4">
        <w:rPr>
          <w:bCs/>
          <w:sz w:val="22"/>
          <w:szCs w:val="22"/>
        </w:rPr>
        <w:t>do</w:t>
      </w:r>
      <w:r w:rsidRPr="005648F4">
        <w:rPr>
          <w:rFonts w:eastAsia="Arial"/>
          <w:bCs/>
          <w:sz w:val="22"/>
          <w:szCs w:val="22"/>
        </w:rPr>
        <w:t xml:space="preserve"> SWZ</w:t>
      </w:r>
    </w:p>
    <w:p w14:paraId="4BBAC8EE" w14:textId="77777777" w:rsidR="001707B3" w:rsidRPr="00E408C2" w:rsidRDefault="001707B3" w:rsidP="001707B3"/>
    <w:p w14:paraId="57BB39B6" w14:textId="77777777" w:rsidR="008A41A3" w:rsidRDefault="008A41A3" w:rsidP="001707B3"/>
    <w:p w14:paraId="44A1E07F" w14:textId="77777777" w:rsidR="001707B3" w:rsidRPr="00E408C2" w:rsidRDefault="001707B3" w:rsidP="001707B3">
      <w:pPr>
        <w:rPr>
          <w:i/>
        </w:rPr>
      </w:pPr>
      <w:r w:rsidRPr="00E408C2">
        <w:t>............................................................</w:t>
      </w:r>
    </w:p>
    <w:p w14:paraId="112E38C3" w14:textId="77777777" w:rsidR="001707B3" w:rsidRDefault="001707B3" w:rsidP="001707B3">
      <w:pPr>
        <w:rPr>
          <w:iCs/>
        </w:rPr>
      </w:pPr>
      <w:r w:rsidRPr="001E2420">
        <w:rPr>
          <w:iCs/>
        </w:rPr>
        <w:t>(nazwa</w:t>
      </w:r>
      <w:r w:rsidRPr="001E2420">
        <w:rPr>
          <w:rFonts w:eastAsia="Arial"/>
          <w:iCs/>
        </w:rPr>
        <w:t xml:space="preserve"> </w:t>
      </w:r>
      <w:r w:rsidRPr="001E2420">
        <w:rPr>
          <w:iCs/>
        </w:rPr>
        <w:t>-</w:t>
      </w:r>
      <w:r w:rsidRPr="001E2420">
        <w:rPr>
          <w:rFonts w:eastAsia="Arial"/>
          <w:iCs/>
        </w:rPr>
        <w:t xml:space="preserve"> </w:t>
      </w:r>
      <w:r w:rsidRPr="001E2420">
        <w:rPr>
          <w:iCs/>
        </w:rPr>
        <w:t>pieczęć</w:t>
      </w:r>
      <w:r w:rsidRPr="001E2420">
        <w:rPr>
          <w:rFonts w:eastAsia="Arial"/>
          <w:iCs/>
        </w:rPr>
        <w:t xml:space="preserve"> </w:t>
      </w:r>
      <w:r w:rsidRPr="001E2420">
        <w:rPr>
          <w:iCs/>
        </w:rPr>
        <w:t>firmowa</w:t>
      </w:r>
      <w:r w:rsidRPr="001E2420">
        <w:rPr>
          <w:rFonts w:eastAsia="Arial"/>
          <w:iCs/>
        </w:rPr>
        <w:t xml:space="preserve"> </w:t>
      </w:r>
      <w:r w:rsidRPr="001E2420">
        <w:rPr>
          <w:iCs/>
        </w:rPr>
        <w:t>Wykonawcy)</w:t>
      </w:r>
    </w:p>
    <w:p w14:paraId="35445566" w14:textId="77777777" w:rsidR="001707B3" w:rsidRPr="001E2420" w:rsidRDefault="001707B3" w:rsidP="001E2420">
      <w:pPr>
        <w:rPr>
          <w:iCs/>
        </w:rPr>
      </w:pPr>
    </w:p>
    <w:p w14:paraId="198D0B9D" w14:textId="77777777" w:rsidR="001707B3" w:rsidRPr="00E408C2" w:rsidRDefault="001707B3" w:rsidP="001E242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b/>
        </w:rPr>
      </w:pPr>
      <w:r w:rsidRPr="001E2420">
        <w:rPr>
          <w:b/>
        </w:rPr>
        <w:t>FORMULARZ</w:t>
      </w:r>
      <w:r w:rsidRPr="001E2420">
        <w:rPr>
          <w:rFonts w:eastAsia="Arial"/>
          <w:b/>
        </w:rPr>
        <w:t xml:space="preserve">     </w:t>
      </w:r>
      <w:r w:rsidRPr="001E2420">
        <w:rPr>
          <w:b/>
        </w:rPr>
        <w:t>OFERT</w:t>
      </w:r>
      <w:r w:rsidR="001E2420" w:rsidRPr="001E2420">
        <w:rPr>
          <w:b/>
        </w:rPr>
        <w:t>OWY</w:t>
      </w:r>
    </w:p>
    <w:p w14:paraId="53034C8B" w14:textId="77777777" w:rsidR="001707B3" w:rsidRPr="00E408C2" w:rsidRDefault="001707B3" w:rsidP="001707B3">
      <w:pPr>
        <w:rPr>
          <w:b/>
        </w:rPr>
      </w:pPr>
    </w:p>
    <w:p w14:paraId="409C476A" w14:textId="77777777" w:rsidR="001707B3" w:rsidRPr="00B4215C" w:rsidRDefault="001707B3" w:rsidP="001707B3">
      <w:pPr>
        <w:jc w:val="center"/>
        <w:rPr>
          <w:b/>
        </w:rPr>
      </w:pPr>
      <w:bookmarkStart w:id="1" w:name="_Hlk63948101"/>
      <w:r w:rsidRPr="00B4215C">
        <w:rPr>
          <w:b/>
        </w:rPr>
        <w:t>ZAMAWIAJĄCY:</w:t>
      </w:r>
    </w:p>
    <w:p w14:paraId="466C7BF5" w14:textId="77777777" w:rsidR="001707B3" w:rsidRPr="004B2D28" w:rsidRDefault="005369E8" w:rsidP="001707B3">
      <w:pPr>
        <w:tabs>
          <w:tab w:val="left" w:pos="0"/>
        </w:tabs>
        <w:jc w:val="center"/>
        <w:rPr>
          <w:rFonts w:eastAsia="Times New Roman"/>
          <w:bCs/>
        </w:rPr>
      </w:pPr>
      <w:r>
        <w:rPr>
          <w:rFonts w:eastAsia="Times New Roman"/>
          <w:bCs/>
        </w:rPr>
        <w:t>Gmina Tarnowskie Góry</w:t>
      </w:r>
    </w:p>
    <w:p w14:paraId="4ADC46A9" w14:textId="77777777" w:rsidR="001707B3" w:rsidRPr="004B2D28" w:rsidRDefault="001707B3" w:rsidP="001707B3">
      <w:pPr>
        <w:tabs>
          <w:tab w:val="left" w:pos="0"/>
        </w:tabs>
        <w:jc w:val="center"/>
        <w:rPr>
          <w:rFonts w:eastAsia="Times New Roman"/>
          <w:bCs/>
        </w:rPr>
      </w:pPr>
      <w:r w:rsidRPr="004B2D28">
        <w:rPr>
          <w:rFonts w:eastAsia="Times New Roman"/>
          <w:bCs/>
        </w:rPr>
        <w:t>M</w:t>
      </w:r>
      <w:r w:rsidR="005369E8">
        <w:rPr>
          <w:rFonts w:eastAsia="Times New Roman"/>
          <w:bCs/>
        </w:rPr>
        <w:t>iejski Ośrodek Pomocy Społecznej</w:t>
      </w:r>
    </w:p>
    <w:p w14:paraId="7F8FA75E" w14:textId="77777777" w:rsidR="001707B3" w:rsidRPr="004B2D28" w:rsidRDefault="001707B3" w:rsidP="001707B3">
      <w:pPr>
        <w:tabs>
          <w:tab w:val="left" w:pos="0"/>
        </w:tabs>
        <w:jc w:val="center"/>
        <w:rPr>
          <w:bCs/>
        </w:rPr>
      </w:pPr>
      <w:r w:rsidRPr="004B2D28">
        <w:rPr>
          <w:rFonts w:eastAsia="Times New Roman"/>
          <w:bCs/>
        </w:rPr>
        <w:t>ul. J</w:t>
      </w:r>
      <w:r w:rsidR="005369E8">
        <w:rPr>
          <w:rFonts w:eastAsia="Times New Roman"/>
          <w:bCs/>
        </w:rPr>
        <w:t>anasa 9</w:t>
      </w:r>
    </w:p>
    <w:p w14:paraId="4514C985" w14:textId="77777777" w:rsidR="001707B3" w:rsidRPr="004B2D28" w:rsidRDefault="001707B3" w:rsidP="001707B3">
      <w:pPr>
        <w:tabs>
          <w:tab w:val="left" w:pos="0"/>
        </w:tabs>
        <w:jc w:val="center"/>
        <w:rPr>
          <w:bCs/>
        </w:rPr>
      </w:pPr>
      <w:r w:rsidRPr="004B2D28">
        <w:rPr>
          <w:rFonts w:eastAsia="Times New Roman"/>
          <w:bCs/>
        </w:rPr>
        <w:t>42-612</w:t>
      </w:r>
      <w:r w:rsidRPr="004B2D28">
        <w:rPr>
          <w:rFonts w:eastAsia="Arial"/>
          <w:bCs/>
        </w:rPr>
        <w:t xml:space="preserve"> </w:t>
      </w:r>
      <w:r w:rsidRPr="004B2D28">
        <w:rPr>
          <w:bCs/>
        </w:rPr>
        <w:t>T</w:t>
      </w:r>
      <w:r w:rsidR="005369E8">
        <w:rPr>
          <w:bCs/>
        </w:rPr>
        <w:t>arnowskie Góry</w:t>
      </w:r>
    </w:p>
    <w:bookmarkEnd w:id="1"/>
    <w:p w14:paraId="4983BD45" w14:textId="77777777" w:rsidR="001707B3" w:rsidRPr="00E408C2" w:rsidRDefault="001707B3" w:rsidP="001707B3"/>
    <w:p w14:paraId="5E00E49E" w14:textId="77777777" w:rsidR="001707B3" w:rsidRDefault="001707B3" w:rsidP="001707B3">
      <w:pPr>
        <w:jc w:val="center"/>
        <w:rPr>
          <w:b/>
        </w:rPr>
      </w:pPr>
      <w:r w:rsidRPr="00B4215C">
        <w:rPr>
          <w:b/>
        </w:rPr>
        <w:t>PRZEDMIOT</w:t>
      </w:r>
      <w:r w:rsidRPr="00B4215C">
        <w:rPr>
          <w:rFonts w:eastAsia="Arial"/>
          <w:b/>
        </w:rPr>
        <w:t xml:space="preserve">  </w:t>
      </w:r>
      <w:r w:rsidRPr="00B4215C">
        <w:rPr>
          <w:b/>
        </w:rPr>
        <w:t>ZAMÓWIENIA:</w:t>
      </w:r>
    </w:p>
    <w:p w14:paraId="634F7875" w14:textId="77777777" w:rsidR="00B76690" w:rsidRPr="00B4215C" w:rsidRDefault="00B76690" w:rsidP="001707B3">
      <w:pPr>
        <w:jc w:val="center"/>
        <w:rPr>
          <w:b/>
        </w:rPr>
      </w:pPr>
    </w:p>
    <w:p w14:paraId="2B2AA1EE" w14:textId="44ADAAF7" w:rsidR="003727A0" w:rsidRPr="003727A0" w:rsidRDefault="003727A0" w:rsidP="003727A0">
      <w:pPr>
        <w:tabs>
          <w:tab w:val="left" w:pos="1843"/>
          <w:tab w:val="left" w:pos="22270"/>
        </w:tabs>
        <w:autoSpaceDE w:val="0"/>
        <w:jc w:val="both"/>
        <w:rPr>
          <w:rFonts w:eastAsia="Times New Roman"/>
          <w:color w:val="000000"/>
          <w:spacing w:val="4"/>
        </w:rPr>
      </w:pPr>
      <w:r>
        <w:rPr>
          <w:rFonts w:eastAsia="Times New Roman"/>
          <w:color w:val="000000"/>
          <w:spacing w:val="4"/>
        </w:rPr>
        <w:t>Ś</w:t>
      </w:r>
      <w:r w:rsidRPr="003727A0">
        <w:rPr>
          <w:rFonts w:eastAsia="Times New Roman"/>
          <w:color w:val="000000"/>
          <w:spacing w:val="4"/>
        </w:rPr>
        <w:t xml:space="preserve">wiadczenie usług cateringowych dla uczestników projektu „Centrum Aktywności Seniorów - CAS”, realizowanego w ramach Regionalnego Programu Operacyjnego Województwa Śląskiego na lata 2014-2020, ze środków Europejskiego Funduszu Społecznego </w:t>
      </w:r>
      <w:r w:rsidR="00957833">
        <w:rPr>
          <w:rFonts w:eastAsia="Times New Roman"/>
          <w:color w:val="000000"/>
          <w:spacing w:val="4"/>
        </w:rPr>
        <w:t xml:space="preserve">w okresie </w:t>
      </w:r>
      <w:r w:rsidR="005C6C25" w:rsidRPr="005C6C25">
        <w:rPr>
          <w:rFonts w:eastAsia="Times New Roman"/>
          <w:color w:val="000000"/>
          <w:spacing w:val="4"/>
        </w:rPr>
        <w:t xml:space="preserve">17 miesięcy od dnia podpisania umowy </w:t>
      </w:r>
      <w:r w:rsidR="00957833">
        <w:rPr>
          <w:rFonts w:eastAsia="Times New Roman"/>
          <w:color w:val="000000"/>
          <w:spacing w:val="4"/>
        </w:rPr>
        <w:t xml:space="preserve"> </w:t>
      </w:r>
      <w:r w:rsidRPr="003727A0">
        <w:rPr>
          <w:rFonts w:eastAsia="Times New Roman"/>
          <w:color w:val="000000"/>
          <w:spacing w:val="4"/>
        </w:rPr>
        <w:t xml:space="preserve">w ilości maksymalnej do 5 400 śniadań, do 5 400 posiłków dwudaniowych, do 5 400 podwieczorków. </w:t>
      </w:r>
    </w:p>
    <w:p w14:paraId="28478A21" w14:textId="77777777" w:rsidR="001707B3" w:rsidRPr="004B2D28" w:rsidRDefault="001707B3" w:rsidP="001707B3">
      <w:pPr>
        <w:jc w:val="center"/>
        <w:rPr>
          <w:rFonts w:eastAsia="Arial"/>
          <w:bCs/>
        </w:rPr>
      </w:pPr>
    </w:p>
    <w:p w14:paraId="5B8ADAF2" w14:textId="77777777" w:rsidR="000B0FA4" w:rsidRDefault="00773A97" w:rsidP="00B951A8">
      <w:pPr>
        <w:jc w:val="both"/>
      </w:pPr>
      <w:r>
        <w:t>Ja niżej podpisany:………………………………………………………………………………………..</w:t>
      </w:r>
    </w:p>
    <w:p w14:paraId="78FE5046" w14:textId="77777777" w:rsidR="00773A97" w:rsidRPr="008A3A0E" w:rsidRDefault="00773A97" w:rsidP="00B951A8">
      <w:pPr>
        <w:jc w:val="both"/>
        <w:rPr>
          <w:b/>
          <w:bCs/>
        </w:rPr>
      </w:pPr>
      <w:r w:rsidRPr="008A3A0E">
        <w:rPr>
          <w:b/>
          <w:bCs/>
        </w:rPr>
        <w:t>(imię i nazwisko, stanowisko, podstawa do reprezentacji)</w:t>
      </w:r>
    </w:p>
    <w:p w14:paraId="4F5A8FE1" w14:textId="77777777" w:rsidR="00773A97" w:rsidRDefault="00773A97" w:rsidP="00B951A8">
      <w:pPr>
        <w:jc w:val="both"/>
      </w:pPr>
    </w:p>
    <w:p w14:paraId="604E8DB8" w14:textId="77777777" w:rsidR="00773A97" w:rsidRDefault="00773A97" w:rsidP="00B06605">
      <w:r>
        <w:t>działając w imieniu i na rzecz ……………………………………………………………………………..</w:t>
      </w:r>
    </w:p>
    <w:p w14:paraId="409FA3A9" w14:textId="77777777" w:rsidR="00773A97" w:rsidRDefault="00773A97" w:rsidP="00B951A8">
      <w:pPr>
        <w:jc w:val="both"/>
      </w:pPr>
    </w:p>
    <w:p w14:paraId="47565FBD" w14:textId="77777777" w:rsidR="00773A97" w:rsidRDefault="00773A97" w:rsidP="00B951A8">
      <w:pPr>
        <w:jc w:val="both"/>
      </w:pPr>
    </w:p>
    <w:p w14:paraId="57A3AB3A" w14:textId="77777777" w:rsidR="00773A97" w:rsidRDefault="00773A97" w:rsidP="00B951A8">
      <w:pPr>
        <w:jc w:val="both"/>
      </w:pPr>
      <w:r>
        <w:t>……………………………………………………………………………………………………………..</w:t>
      </w:r>
    </w:p>
    <w:p w14:paraId="3CECBA8B" w14:textId="77777777" w:rsidR="00773A97" w:rsidRPr="008A3A0E" w:rsidRDefault="00773A97" w:rsidP="00ED7843">
      <w:pPr>
        <w:jc w:val="both"/>
        <w:rPr>
          <w:b/>
          <w:bCs/>
        </w:rPr>
      </w:pPr>
      <w:r w:rsidRPr="008A3A0E">
        <w:rPr>
          <w:b/>
          <w:bCs/>
        </w:rPr>
        <w:t>(pełna nazwa Wykonawcy lub Wykonawców w przypadku wykonawców wspólnie ubiegających się o udzielenie zamówienia)</w:t>
      </w:r>
    </w:p>
    <w:p w14:paraId="60BD449B" w14:textId="77777777" w:rsidR="00471AB8" w:rsidRDefault="00471AB8" w:rsidP="00B951A8">
      <w:pPr>
        <w:jc w:val="both"/>
      </w:pPr>
    </w:p>
    <w:p w14:paraId="57FDCD8B" w14:textId="77777777" w:rsidR="00471AB8" w:rsidRDefault="00471AB8" w:rsidP="00B951A8">
      <w:pPr>
        <w:jc w:val="both"/>
      </w:pPr>
      <w:r w:rsidRPr="008A3A0E">
        <w:rPr>
          <w:b/>
          <w:bCs/>
        </w:rPr>
        <w:t>Siedziba</w:t>
      </w:r>
      <w:r>
        <w:t>: ………………………………………………………………………………………………..</w:t>
      </w:r>
    </w:p>
    <w:p w14:paraId="3EC3222A" w14:textId="77777777" w:rsidR="00471AB8" w:rsidRDefault="00471AB8" w:rsidP="00B951A8">
      <w:pPr>
        <w:jc w:val="both"/>
      </w:pPr>
    </w:p>
    <w:p w14:paraId="5F0288D6" w14:textId="77777777" w:rsidR="00471AB8" w:rsidRDefault="00471AB8" w:rsidP="00B951A8">
      <w:pPr>
        <w:jc w:val="both"/>
      </w:pPr>
      <w:r w:rsidRPr="008A3A0E">
        <w:rPr>
          <w:b/>
          <w:bCs/>
        </w:rPr>
        <w:t>REGON</w:t>
      </w:r>
      <w:r>
        <w:t>:…………………………………………………………………………………………………</w:t>
      </w:r>
    </w:p>
    <w:p w14:paraId="7F4862F0" w14:textId="77777777" w:rsidR="00471AB8" w:rsidRDefault="00471AB8" w:rsidP="00B951A8">
      <w:pPr>
        <w:jc w:val="both"/>
      </w:pPr>
    </w:p>
    <w:p w14:paraId="1708924B" w14:textId="77777777" w:rsidR="00471AB8" w:rsidRDefault="00471AB8" w:rsidP="00B951A8">
      <w:pPr>
        <w:jc w:val="both"/>
      </w:pPr>
      <w:r w:rsidRPr="008A3A0E">
        <w:rPr>
          <w:b/>
          <w:bCs/>
        </w:rPr>
        <w:t>NIP</w:t>
      </w:r>
      <w:r>
        <w:t>:………………………………………………………………………………………………………</w:t>
      </w:r>
    </w:p>
    <w:p w14:paraId="3EE0F986" w14:textId="77777777" w:rsidR="00471AB8" w:rsidRDefault="00471AB8" w:rsidP="00B951A8">
      <w:pPr>
        <w:jc w:val="both"/>
      </w:pPr>
    </w:p>
    <w:p w14:paraId="57D15EF2" w14:textId="77777777" w:rsidR="00471AB8" w:rsidRDefault="00471AB8" w:rsidP="00B951A8">
      <w:pPr>
        <w:jc w:val="both"/>
      </w:pPr>
      <w:r w:rsidRPr="008A3A0E">
        <w:rPr>
          <w:b/>
          <w:bCs/>
        </w:rPr>
        <w:t>Tel.</w:t>
      </w:r>
      <w:r>
        <w:t xml:space="preserve"> ……………………………………………………………………………………………………….</w:t>
      </w:r>
    </w:p>
    <w:p w14:paraId="16345EE1" w14:textId="77777777" w:rsidR="00471AB8" w:rsidRDefault="00471AB8" w:rsidP="00B951A8">
      <w:pPr>
        <w:jc w:val="both"/>
      </w:pPr>
    </w:p>
    <w:p w14:paraId="7228A5F7" w14:textId="77777777" w:rsidR="00471AB8" w:rsidRDefault="00471AB8" w:rsidP="00B951A8">
      <w:pPr>
        <w:jc w:val="both"/>
      </w:pPr>
      <w:r w:rsidRPr="008A3A0E">
        <w:rPr>
          <w:b/>
          <w:bCs/>
        </w:rPr>
        <w:t>Adres e-mail do korespondencji</w:t>
      </w:r>
      <w:r>
        <w:t xml:space="preserve"> :…………….…………………………………………………………</w:t>
      </w:r>
    </w:p>
    <w:p w14:paraId="1C73F8D5" w14:textId="77777777" w:rsidR="00471AB8" w:rsidRDefault="00471AB8" w:rsidP="00B951A8">
      <w:pPr>
        <w:jc w:val="both"/>
      </w:pPr>
    </w:p>
    <w:p w14:paraId="281DBFD9" w14:textId="77777777" w:rsidR="00471AB8" w:rsidRDefault="00471AB8" w:rsidP="00B951A8">
      <w:pPr>
        <w:jc w:val="both"/>
      </w:pPr>
      <w:r w:rsidRPr="00ED7843">
        <w:rPr>
          <w:b/>
          <w:bCs/>
        </w:rPr>
        <w:t xml:space="preserve">Adres skrzynki </w:t>
      </w:r>
      <w:proofErr w:type="spellStart"/>
      <w:r w:rsidRPr="00ED7843">
        <w:rPr>
          <w:b/>
          <w:bCs/>
        </w:rPr>
        <w:t>ePUAP</w:t>
      </w:r>
      <w:proofErr w:type="spellEnd"/>
      <w:r w:rsidRPr="00ED7843">
        <w:t>………………………………………………………………………………</w:t>
      </w:r>
      <w:r w:rsidR="006D0312" w:rsidRPr="00ED7843">
        <w:t>.</w:t>
      </w:r>
      <w:r w:rsidRPr="00ED7843">
        <w:t>…</w:t>
      </w:r>
    </w:p>
    <w:p w14:paraId="1855B1B7" w14:textId="77777777" w:rsidR="00773A97" w:rsidRDefault="00773A97" w:rsidP="00B951A8">
      <w:pPr>
        <w:jc w:val="both"/>
      </w:pPr>
    </w:p>
    <w:p w14:paraId="2A8F70B4" w14:textId="77777777" w:rsidR="0040698F" w:rsidRDefault="0040698F" w:rsidP="00B951A8">
      <w:pPr>
        <w:jc w:val="both"/>
      </w:pPr>
    </w:p>
    <w:p w14:paraId="5BE37E35" w14:textId="77777777" w:rsidR="0040698F" w:rsidRDefault="0040698F" w:rsidP="00B951A8">
      <w:pPr>
        <w:jc w:val="both"/>
      </w:pPr>
    </w:p>
    <w:p w14:paraId="416DA8C5" w14:textId="77777777" w:rsidR="0040698F" w:rsidRDefault="0040698F" w:rsidP="00B951A8">
      <w:pPr>
        <w:jc w:val="both"/>
      </w:pPr>
    </w:p>
    <w:p w14:paraId="26F06E87" w14:textId="77777777" w:rsidR="0040698F" w:rsidRDefault="0040698F" w:rsidP="00B951A8">
      <w:pPr>
        <w:jc w:val="both"/>
      </w:pPr>
    </w:p>
    <w:p w14:paraId="7AE37EBB" w14:textId="191AE7A9" w:rsidR="001707B3" w:rsidRPr="00D82AF9" w:rsidRDefault="001707B3" w:rsidP="00D82AF9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</w:pPr>
      <w:r w:rsidRPr="00E408C2">
        <w:lastRenderedPageBreak/>
        <w:t>Nawiązując</w:t>
      </w:r>
      <w:r w:rsidRPr="003F4FD6">
        <w:rPr>
          <w:rFonts w:eastAsia="Arial"/>
        </w:rPr>
        <w:t xml:space="preserve"> </w:t>
      </w:r>
      <w:r w:rsidRPr="00E408C2">
        <w:t>do</w:t>
      </w:r>
      <w:r w:rsidRPr="003F4FD6">
        <w:rPr>
          <w:rFonts w:eastAsia="Arial"/>
        </w:rPr>
        <w:t xml:space="preserve"> </w:t>
      </w:r>
      <w:r w:rsidR="00B951A8">
        <w:t>postępowania o udzielenie zamówienia prowadzonego w trybie podstawowym (</w:t>
      </w:r>
      <w:r w:rsidR="00B951A8" w:rsidRPr="003F4FD6">
        <w:rPr>
          <w:bCs/>
        </w:rPr>
        <w:t>art. 275 pkt 1 ustawy z dnia 11 września 2019 r. – Prawo zamówień publicznych (</w:t>
      </w:r>
      <w:r w:rsidR="00707B0D" w:rsidRPr="00E11052">
        <w:rPr>
          <w:rFonts w:cs="Times New Roman"/>
          <w:bCs/>
          <w:color w:val="000000" w:themeColor="text1"/>
          <w:szCs w:val="24"/>
        </w:rPr>
        <w:t xml:space="preserve">Dz.U. z 2021 r. </w:t>
      </w:r>
      <w:hyperlink r:id="rId7" w:history="1">
        <w:r w:rsidR="00707B0D" w:rsidRPr="00E11052">
          <w:rPr>
            <w:rFonts w:cs="Times New Roman"/>
            <w:bCs/>
            <w:color w:val="000000" w:themeColor="text1"/>
            <w:szCs w:val="24"/>
          </w:rPr>
          <w:t>poz. 1129</w:t>
        </w:r>
      </w:hyperlink>
      <w:r w:rsidR="00B951A8" w:rsidRPr="003F4FD6">
        <w:rPr>
          <w:bCs/>
        </w:rPr>
        <w:t>)</w:t>
      </w:r>
      <w:r w:rsidR="00B951A8">
        <w:t xml:space="preserve"> o</w:t>
      </w:r>
      <w:r w:rsidRPr="00E408C2">
        <w:t>feruj</w:t>
      </w:r>
      <w:r w:rsidR="00052962">
        <w:t>ę</w:t>
      </w:r>
      <w:r w:rsidRPr="003F4FD6">
        <w:rPr>
          <w:rFonts w:eastAsia="Arial"/>
        </w:rPr>
        <w:t xml:space="preserve"> </w:t>
      </w:r>
      <w:r w:rsidRPr="00E408C2">
        <w:t>wykonanie</w:t>
      </w:r>
      <w:r w:rsidRPr="003F4FD6">
        <w:rPr>
          <w:rFonts w:eastAsia="Arial"/>
        </w:rPr>
        <w:t xml:space="preserve"> </w:t>
      </w:r>
      <w:r w:rsidRPr="00E408C2">
        <w:t>przedmiotu</w:t>
      </w:r>
      <w:r w:rsidRPr="003F4FD6">
        <w:rPr>
          <w:rFonts w:eastAsia="Arial"/>
        </w:rPr>
        <w:t xml:space="preserve"> </w:t>
      </w:r>
      <w:r w:rsidRPr="00E408C2">
        <w:t>zamówienia</w:t>
      </w:r>
      <w:r w:rsidR="00F92603" w:rsidRPr="003F4FD6">
        <w:rPr>
          <w:rFonts w:eastAsia="Arial"/>
        </w:rPr>
        <w:t xml:space="preserve"> </w:t>
      </w:r>
      <w:r w:rsidRPr="00E408C2">
        <w:t>na niżej wymienionych warunkach</w:t>
      </w:r>
      <w:r w:rsidR="00486BC6" w:rsidRPr="00E408C2">
        <w:t>:</w:t>
      </w:r>
    </w:p>
    <w:p w14:paraId="0481C446" w14:textId="77777777" w:rsidR="001707B3" w:rsidRPr="00E408C2" w:rsidRDefault="001707B3" w:rsidP="001707B3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/>
        </w:rPr>
      </w:pPr>
    </w:p>
    <w:p w14:paraId="01535A1F" w14:textId="0C374F46" w:rsidR="001707B3" w:rsidRPr="00D152E4" w:rsidRDefault="009E3E87" w:rsidP="00A62CDA">
      <w:pPr>
        <w:pStyle w:val="Akapitzlist"/>
        <w:numPr>
          <w:ilvl w:val="0"/>
          <w:numId w:val="42"/>
        </w:numPr>
        <w:tabs>
          <w:tab w:val="left" w:pos="-30744"/>
          <w:tab w:val="left" w:pos="-16087"/>
          <w:tab w:val="left" w:pos="284"/>
          <w:tab w:val="left" w:pos="6390"/>
          <w:tab w:val="left" w:pos="29724"/>
        </w:tabs>
        <w:ind w:left="284" w:hanging="284"/>
        <w:jc w:val="both"/>
        <w:rPr>
          <w:bCs/>
        </w:rPr>
      </w:pPr>
      <w:r w:rsidRPr="00D152E4">
        <w:rPr>
          <w:b/>
        </w:rPr>
        <w:t>Cena brutto jednego</w:t>
      </w:r>
      <w:r w:rsidR="00BD201B">
        <w:rPr>
          <w:b/>
        </w:rPr>
        <w:t xml:space="preserve"> śniadania</w:t>
      </w:r>
      <w:r w:rsidRPr="00D152E4">
        <w:rPr>
          <w:b/>
        </w:rPr>
        <w:t xml:space="preserve"> </w:t>
      </w:r>
      <w:r w:rsidR="00C65CBF">
        <w:rPr>
          <w:b/>
        </w:rPr>
        <w:t xml:space="preserve">z dowozem </w:t>
      </w:r>
      <w:r w:rsidRPr="00D152E4">
        <w:rPr>
          <w:b/>
        </w:rPr>
        <w:t>wynosi</w:t>
      </w:r>
      <w:r w:rsidR="00381268">
        <w:rPr>
          <w:b/>
        </w:rPr>
        <w:t>:</w:t>
      </w:r>
      <w:r w:rsidRPr="00D152E4">
        <w:rPr>
          <w:b/>
        </w:rPr>
        <w:t xml:space="preserve"> </w:t>
      </w:r>
      <w:r w:rsidRPr="00D152E4">
        <w:rPr>
          <w:bCs/>
        </w:rPr>
        <w:t>……………………………………………</w:t>
      </w:r>
      <w:r w:rsidR="00381960" w:rsidRPr="00D152E4">
        <w:rPr>
          <w:bCs/>
        </w:rPr>
        <w:t>,</w:t>
      </w:r>
    </w:p>
    <w:p w14:paraId="75B4FC93" w14:textId="77777777" w:rsidR="0066563D" w:rsidRDefault="0066563D" w:rsidP="001707B3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</w:p>
    <w:p w14:paraId="3B4A7EC7" w14:textId="77777777" w:rsidR="0066563D" w:rsidRDefault="0066563D" w:rsidP="001707B3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  <w:r>
        <w:rPr>
          <w:bCs/>
        </w:rPr>
        <w:t>słownie: …………………………………………………………………………………...………….</w:t>
      </w:r>
    </w:p>
    <w:p w14:paraId="33EE628C" w14:textId="77777777" w:rsidR="00471105" w:rsidRPr="009E3E87" w:rsidRDefault="00471105" w:rsidP="001707B3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</w:p>
    <w:p w14:paraId="5B476EEC" w14:textId="77777777" w:rsidR="009E3E87" w:rsidRDefault="009E3E87" w:rsidP="001707B3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  <w:r w:rsidRPr="009E3E87">
        <w:rPr>
          <w:bCs/>
        </w:rPr>
        <w:t>w tym podatek od towarów i usług (VAT), wg stawki ………</w:t>
      </w:r>
      <w:r>
        <w:rPr>
          <w:bCs/>
        </w:rPr>
        <w:t>………………………</w:t>
      </w:r>
      <w:r w:rsidR="0066563D">
        <w:rPr>
          <w:bCs/>
        </w:rPr>
        <w:t>……</w:t>
      </w:r>
      <w:r w:rsidR="006F1A6F">
        <w:rPr>
          <w:bCs/>
        </w:rPr>
        <w:t>.</w:t>
      </w:r>
      <w:r w:rsidR="0066563D">
        <w:rPr>
          <w:bCs/>
        </w:rPr>
        <w:t>…</w:t>
      </w:r>
      <w:r>
        <w:rPr>
          <w:bCs/>
        </w:rPr>
        <w:t>…..</w:t>
      </w:r>
      <w:r w:rsidRPr="009E3E87">
        <w:rPr>
          <w:bCs/>
        </w:rPr>
        <w:t>…%</w:t>
      </w:r>
    </w:p>
    <w:p w14:paraId="5E773A4F" w14:textId="77777777" w:rsidR="0066563D" w:rsidRDefault="0066563D" w:rsidP="001707B3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</w:p>
    <w:p w14:paraId="1F04DC17" w14:textId="77777777" w:rsidR="0066563D" w:rsidRDefault="0066563D" w:rsidP="001707B3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</w:p>
    <w:p w14:paraId="187C2DB5" w14:textId="23E5DF24" w:rsidR="00D152E4" w:rsidRPr="00A62CDA" w:rsidRDefault="00D152E4" w:rsidP="00A62CDA">
      <w:pPr>
        <w:pStyle w:val="Akapitzlist"/>
        <w:numPr>
          <w:ilvl w:val="0"/>
          <w:numId w:val="42"/>
        </w:numPr>
        <w:tabs>
          <w:tab w:val="left" w:pos="-30744"/>
          <w:tab w:val="left" w:pos="-16087"/>
          <w:tab w:val="left" w:pos="284"/>
          <w:tab w:val="left" w:pos="6390"/>
          <w:tab w:val="left" w:pos="29724"/>
        </w:tabs>
        <w:ind w:left="284" w:hanging="284"/>
        <w:jc w:val="both"/>
        <w:rPr>
          <w:bCs/>
        </w:rPr>
      </w:pPr>
      <w:bookmarkStart w:id="2" w:name="_Hlk77247958"/>
      <w:r w:rsidRPr="00A62CDA">
        <w:rPr>
          <w:b/>
        </w:rPr>
        <w:t>Cena brutto jednego p</w:t>
      </w:r>
      <w:r w:rsidR="00BD201B">
        <w:rPr>
          <w:b/>
        </w:rPr>
        <w:t>osiłku dwudaniowego</w:t>
      </w:r>
      <w:r w:rsidRPr="00A62CDA">
        <w:rPr>
          <w:b/>
        </w:rPr>
        <w:t xml:space="preserve"> </w:t>
      </w:r>
      <w:r w:rsidR="00C65CBF">
        <w:rPr>
          <w:b/>
        </w:rPr>
        <w:t xml:space="preserve">z dowozem </w:t>
      </w:r>
      <w:r w:rsidRPr="00A62CDA">
        <w:rPr>
          <w:b/>
        </w:rPr>
        <w:t>wynosi</w:t>
      </w:r>
      <w:r w:rsidR="00381268" w:rsidRPr="00A62CDA">
        <w:rPr>
          <w:b/>
        </w:rPr>
        <w:t>:</w:t>
      </w:r>
      <w:r w:rsidRPr="00A62CDA">
        <w:rPr>
          <w:b/>
        </w:rPr>
        <w:t xml:space="preserve"> </w:t>
      </w:r>
      <w:r w:rsidRPr="00A62CDA">
        <w:rPr>
          <w:bCs/>
        </w:rPr>
        <w:t>…………………………</w:t>
      </w:r>
      <w:r w:rsidR="00BD201B">
        <w:rPr>
          <w:bCs/>
        </w:rPr>
        <w:t>…</w:t>
      </w:r>
    </w:p>
    <w:p w14:paraId="6EF239F0" w14:textId="77777777" w:rsidR="00D152E4" w:rsidRDefault="00D152E4" w:rsidP="00D152E4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</w:p>
    <w:p w14:paraId="5DA5AD70" w14:textId="77777777" w:rsidR="00D152E4" w:rsidRDefault="00D152E4" w:rsidP="00D152E4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  <w:r>
        <w:rPr>
          <w:bCs/>
        </w:rPr>
        <w:t>słownie: …………………………………………………………………………………...………</w:t>
      </w:r>
      <w:r w:rsidR="006F1A6F">
        <w:rPr>
          <w:bCs/>
        </w:rPr>
        <w:t>..</w:t>
      </w:r>
      <w:r>
        <w:rPr>
          <w:bCs/>
        </w:rPr>
        <w:t>….</w:t>
      </w:r>
    </w:p>
    <w:p w14:paraId="37FB8844" w14:textId="77777777" w:rsidR="00D152E4" w:rsidRPr="009E3E87" w:rsidRDefault="00D152E4" w:rsidP="00D152E4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</w:p>
    <w:p w14:paraId="47A765BB" w14:textId="6E05CCA6" w:rsidR="00D152E4" w:rsidRDefault="00D152E4" w:rsidP="00D152E4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  <w:r w:rsidRPr="009E3E87">
        <w:rPr>
          <w:bCs/>
        </w:rPr>
        <w:t>w tym podatek od towarów i usług (VAT), wg stawki ………</w:t>
      </w:r>
      <w:r>
        <w:rPr>
          <w:bCs/>
        </w:rPr>
        <w:t>……………………………</w:t>
      </w:r>
      <w:r w:rsidR="006F1A6F">
        <w:rPr>
          <w:bCs/>
        </w:rPr>
        <w:t>..</w:t>
      </w:r>
      <w:r>
        <w:rPr>
          <w:bCs/>
        </w:rPr>
        <w:t>……..</w:t>
      </w:r>
      <w:r w:rsidRPr="009E3E87">
        <w:rPr>
          <w:bCs/>
        </w:rPr>
        <w:t>…%</w:t>
      </w:r>
    </w:p>
    <w:p w14:paraId="6F88F2FD" w14:textId="77777777" w:rsidR="00BD201B" w:rsidRDefault="00BD201B" w:rsidP="00D152E4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</w:p>
    <w:p w14:paraId="16B19575" w14:textId="35BF5B42" w:rsidR="00BD201B" w:rsidRDefault="00BD201B" w:rsidP="00D152E4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</w:p>
    <w:p w14:paraId="3EE43391" w14:textId="6A5CC25D" w:rsidR="00BD201B" w:rsidRPr="00BD201B" w:rsidRDefault="00BD201B" w:rsidP="00BD201B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  <w:r w:rsidRPr="00BD201B">
        <w:rPr>
          <w:b/>
        </w:rPr>
        <w:t>c)</w:t>
      </w:r>
      <w:r w:rsidRPr="00BD201B">
        <w:rPr>
          <w:b/>
        </w:rPr>
        <w:tab/>
        <w:t>Cena brutto jednego podwieczorku</w:t>
      </w:r>
      <w:r w:rsidR="00C65CBF">
        <w:rPr>
          <w:b/>
        </w:rPr>
        <w:t xml:space="preserve"> z dowozem</w:t>
      </w:r>
      <w:r w:rsidRPr="00BD201B">
        <w:rPr>
          <w:b/>
        </w:rPr>
        <w:t xml:space="preserve"> wynosi:</w:t>
      </w:r>
      <w:r w:rsidRPr="00BD201B">
        <w:rPr>
          <w:bCs/>
        </w:rPr>
        <w:t xml:space="preserve"> ………………………</w:t>
      </w:r>
      <w:r>
        <w:rPr>
          <w:bCs/>
        </w:rPr>
        <w:t>…………</w:t>
      </w:r>
      <w:r w:rsidRPr="00BD201B">
        <w:rPr>
          <w:bCs/>
        </w:rPr>
        <w:t>………</w:t>
      </w:r>
    </w:p>
    <w:p w14:paraId="539B04E3" w14:textId="77777777" w:rsidR="00BD201B" w:rsidRPr="00BD201B" w:rsidRDefault="00BD201B" w:rsidP="00BD201B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</w:p>
    <w:p w14:paraId="7D174FAE" w14:textId="77777777" w:rsidR="00BD201B" w:rsidRPr="00BD201B" w:rsidRDefault="00BD201B" w:rsidP="00BD201B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  <w:r w:rsidRPr="00BD201B">
        <w:rPr>
          <w:bCs/>
        </w:rPr>
        <w:t>słownie: …………………………………………………………………………………...………..….</w:t>
      </w:r>
    </w:p>
    <w:p w14:paraId="0258B08A" w14:textId="77777777" w:rsidR="00BD201B" w:rsidRPr="00BD201B" w:rsidRDefault="00BD201B" w:rsidP="00BD201B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</w:p>
    <w:p w14:paraId="1F794805" w14:textId="77777777" w:rsidR="00BD201B" w:rsidRPr="00BD201B" w:rsidRDefault="00BD201B" w:rsidP="00BD201B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  <w:r w:rsidRPr="00BD201B">
        <w:rPr>
          <w:bCs/>
        </w:rPr>
        <w:t>w tym podatek od towarów i usług (VAT), wg stawki ……………………………………..……..…%</w:t>
      </w:r>
    </w:p>
    <w:p w14:paraId="0ACCAFE7" w14:textId="77777777" w:rsidR="00BD201B" w:rsidRPr="00BD201B" w:rsidRDefault="00BD201B" w:rsidP="00BD201B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</w:p>
    <w:bookmarkEnd w:id="2"/>
    <w:p w14:paraId="3B8A5FB5" w14:textId="77777777" w:rsidR="0066563D" w:rsidRPr="009E3E87" w:rsidRDefault="0066563D" w:rsidP="001707B3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</w:p>
    <w:p w14:paraId="46867DCB" w14:textId="638883C1" w:rsidR="001707B3" w:rsidRDefault="00381268" w:rsidP="00150272">
      <w:pPr>
        <w:pStyle w:val="Tekstpodstawowy"/>
        <w:numPr>
          <w:ilvl w:val="0"/>
          <w:numId w:val="46"/>
        </w:numPr>
        <w:tabs>
          <w:tab w:val="left" w:pos="426"/>
          <w:tab w:val="left" w:pos="4245"/>
        </w:tabs>
        <w:spacing w:after="0"/>
        <w:ind w:left="284"/>
        <w:jc w:val="both"/>
        <w:rPr>
          <w:b/>
        </w:rPr>
      </w:pPr>
      <w:r>
        <w:rPr>
          <w:b/>
        </w:rPr>
        <w:t xml:space="preserve">Cena całkowita brutto obejmująca </w:t>
      </w:r>
      <w:r w:rsidR="00150272">
        <w:rPr>
          <w:b/>
        </w:rPr>
        <w:t>do 5 400 śniadań, do 5 400 posiłków dwudaniowych, do 5 400 podwieczorków</w:t>
      </w:r>
      <w:r>
        <w:rPr>
          <w:b/>
        </w:rPr>
        <w:t xml:space="preserve"> wynosi: </w:t>
      </w:r>
    </w:p>
    <w:p w14:paraId="3094A2D3" w14:textId="77777777" w:rsidR="00381268" w:rsidRDefault="00381268" w:rsidP="00275BAC">
      <w:pPr>
        <w:pStyle w:val="Tekstpodstawowy"/>
        <w:tabs>
          <w:tab w:val="left" w:pos="426"/>
          <w:tab w:val="left" w:pos="4245"/>
        </w:tabs>
        <w:spacing w:after="0"/>
        <w:ind w:left="426" w:hanging="426"/>
        <w:jc w:val="both"/>
        <w:rPr>
          <w:b/>
        </w:rPr>
      </w:pPr>
    </w:p>
    <w:p w14:paraId="51373678" w14:textId="77777777" w:rsidR="00381268" w:rsidRPr="00381268" w:rsidRDefault="00381268" w:rsidP="00275BAC">
      <w:pPr>
        <w:pStyle w:val="Tekstpodstawowy"/>
        <w:tabs>
          <w:tab w:val="left" w:pos="426"/>
          <w:tab w:val="left" w:pos="4245"/>
        </w:tabs>
        <w:spacing w:after="0"/>
        <w:ind w:left="426" w:hanging="426"/>
        <w:jc w:val="both"/>
        <w:rPr>
          <w:bCs/>
        </w:rPr>
      </w:pPr>
      <w:r w:rsidRPr="00381268">
        <w:rPr>
          <w:bCs/>
        </w:rPr>
        <w:t>……………………………………………………………………………………………………………..</w:t>
      </w:r>
    </w:p>
    <w:p w14:paraId="4E316DD0" w14:textId="77777777" w:rsidR="00381268" w:rsidRPr="00381268" w:rsidRDefault="00381268" w:rsidP="00275BAC">
      <w:pPr>
        <w:pStyle w:val="Tekstpodstawowy"/>
        <w:tabs>
          <w:tab w:val="left" w:pos="426"/>
          <w:tab w:val="left" w:pos="4245"/>
        </w:tabs>
        <w:spacing w:after="0"/>
        <w:ind w:left="426" w:hanging="426"/>
        <w:jc w:val="both"/>
        <w:rPr>
          <w:bCs/>
        </w:rPr>
      </w:pPr>
    </w:p>
    <w:p w14:paraId="594EA4B2" w14:textId="066AEF98" w:rsidR="00381268" w:rsidRDefault="00381268" w:rsidP="00275BAC">
      <w:pPr>
        <w:pStyle w:val="Tekstpodstawowy"/>
        <w:tabs>
          <w:tab w:val="left" w:pos="426"/>
          <w:tab w:val="left" w:pos="4245"/>
        </w:tabs>
        <w:spacing w:after="0"/>
        <w:ind w:left="426" w:hanging="426"/>
        <w:jc w:val="both"/>
        <w:rPr>
          <w:bCs/>
        </w:rPr>
      </w:pPr>
      <w:r>
        <w:rPr>
          <w:bCs/>
        </w:rPr>
        <w:t>s</w:t>
      </w:r>
      <w:r w:rsidRPr="00381268">
        <w:rPr>
          <w:bCs/>
        </w:rPr>
        <w:t>łownie: …………………………………………………………………………………………………..</w:t>
      </w:r>
    </w:p>
    <w:p w14:paraId="4F765470" w14:textId="09922BB3" w:rsidR="00F12D2B" w:rsidRDefault="00F12D2B" w:rsidP="00275BAC">
      <w:pPr>
        <w:pStyle w:val="Tekstpodstawowy"/>
        <w:tabs>
          <w:tab w:val="left" w:pos="426"/>
          <w:tab w:val="left" w:pos="4245"/>
        </w:tabs>
        <w:spacing w:after="0"/>
        <w:ind w:left="426" w:hanging="426"/>
        <w:jc w:val="both"/>
        <w:rPr>
          <w:bCs/>
        </w:rPr>
      </w:pPr>
    </w:p>
    <w:p w14:paraId="47A331CB" w14:textId="53CE45DA" w:rsidR="00F12D2B" w:rsidRPr="001551B4" w:rsidRDefault="00F12D2B" w:rsidP="00B67F3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45"/>
        </w:tabs>
        <w:spacing w:after="0"/>
        <w:ind w:left="426" w:hanging="426"/>
        <w:jc w:val="center"/>
        <w:rPr>
          <w:b/>
        </w:rPr>
      </w:pPr>
      <w:r w:rsidRPr="001551B4">
        <w:rPr>
          <w:b/>
        </w:rPr>
        <w:t>Oświadczenie dotyczące spełniania kryterium klauzul społecznych</w:t>
      </w:r>
    </w:p>
    <w:p w14:paraId="7C3F2D21" w14:textId="77777777" w:rsidR="00F12D2B" w:rsidRPr="001551B4" w:rsidRDefault="00F12D2B" w:rsidP="00B67F3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45"/>
        </w:tabs>
        <w:spacing w:after="0"/>
        <w:ind w:left="426" w:hanging="426"/>
        <w:jc w:val="both"/>
        <w:rPr>
          <w:b/>
        </w:rPr>
      </w:pPr>
    </w:p>
    <w:p w14:paraId="5CD3527D" w14:textId="3FD8EEAE" w:rsidR="00F12D2B" w:rsidRPr="00FB45DA" w:rsidRDefault="00F12D2B" w:rsidP="00A50453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45"/>
        </w:tabs>
        <w:spacing w:after="0"/>
        <w:ind w:left="426" w:hanging="426"/>
        <w:rPr>
          <w:bCs/>
        </w:rPr>
      </w:pPr>
      <w:r w:rsidRPr="001551B4">
        <w:rPr>
          <w:bCs/>
        </w:rPr>
        <w:t>Oświadczam, ż</w:t>
      </w:r>
      <w:r w:rsidRPr="00FB45DA">
        <w:rPr>
          <w:bCs/>
        </w:rPr>
        <w:t>e zatrudniam</w:t>
      </w:r>
      <w:r w:rsidR="009E5CCB">
        <w:rPr>
          <w:bCs/>
        </w:rPr>
        <w:t>/nie zatrudniam*</w:t>
      </w:r>
      <w:r w:rsidRPr="00FB45DA">
        <w:rPr>
          <w:bCs/>
        </w:rPr>
        <w:t xml:space="preserve"> minimum: </w:t>
      </w:r>
    </w:p>
    <w:p w14:paraId="3B8FCFFD" w14:textId="77777777" w:rsidR="00F12D2B" w:rsidRPr="00FB45DA" w:rsidRDefault="00F12D2B" w:rsidP="00A50453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45"/>
        </w:tabs>
        <w:spacing w:after="0"/>
        <w:ind w:left="426" w:hanging="426"/>
        <w:rPr>
          <w:bCs/>
        </w:rPr>
      </w:pPr>
    </w:p>
    <w:p w14:paraId="1832B557" w14:textId="1DAEFB00" w:rsidR="00F12D2B" w:rsidRPr="001551B4" w:rsidRDefault="00F12D2B" w:rsidP="00A50453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45"/>
        </w:tabs>
        <w:spacing w:after="0"/>
        <w:rPr>
          <w:bCs/>
        </w:rPr>
      </w:pPr>
      <w:r w:rsidRPr="00FB45DA">
        <w:rPr>
          <w:bCs/>
        </w:rPr>
        <w:t>1 osobę niepełnosprawną z orzeczeniem o niepełnosprawności lub</w:t>
      </w:r>
      <w:r w:rsidR="00A50453" w:rsidRPr="00FB45DA">
        <w:rPr>
          <w:bCs/>
        </w:rPr>
        <w:t xml:space="preserve"> </w:t>
      </w:r>
      <w:r w:rsidRPr="00FB45DA">
        <w:rPr>
          <w:bCs/>
        </w:rPr>
        <w:t xml:space="preserve">1 </w:t>
      </w:r>
      <w:r w:rsidRPr="00FB45DA">
        <w:rPr>
          <w:rFonts w:eastAsia="Arial"/>
          <w:bCs/>
        </w:rPr>
        <w:t xml:space="preserve">osobę do 30. </w:t>
      </w:r>
      <w:r w:rsidR="009E5CCB" w:rsidRPr="00FB45DA">
        <w:rPr>
          <w:rFonts w:eastAsia="Arial"/>
          <w:bCs/>
        </w:rPr>
        <w:t>R</w:t>
      </w:r>
      <w:r w:rsidRPr="00FB45DA">
        <w:rPr>
          <w:rFonts w:eastAsia="Arial"/>
          <w:bCs/>
        </w:rPr>
        <w:t xml:space="preserve">oku życia oraz po ukończeniu 50. </w:t>
      </w:r>
      <w:r w:rsidR="009E5CCB" w:rsidRPr="00FB45DA">
        <w:rPr>
          <w:rFonts w:eastAsia="Arial"/>
          <w:bCs/>
        </w:rPr>
        <w:t>R</w:t>
      </w:r>
      <w:r w:rsidRPr="00FB45DA">
        <w:rPr>
          <w:rFonts w:eastAsia="Arial"/>
          <w:bCs/>
        </w:rPr>
        <w:t>oku życia, posiadającą status osoby poszukującej pracy, bez zatrudnienia.</w:t>
      </w:r>
    </w:p>
    <w:p w14:paraId="301BB568" w14:textId="320B2588" w:rsidR="00F12D2B" w:rsidRPr="001551B4" w:rsidRDefault="00F12D2B" w:rsidP="00A50453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45"/>
        </w:tabs>
        <w:spacing w:after="0"/>
        <w:rPr>
          <w:rFonts w:eastAsia="Arial"/>
          <w:bCs/>
        </w:rPr>
      </w:pPr>
    </w:p>
    <w:p w14:paraId="70ABA892" w14:textId="1563C319" w:rsidR="00F12D2B" w:rsidRPr="001551B4" w:rsidRDefault="00F12D2B" w:rsidP="00A50453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45"/>
        </w:tabs>
        <w:spacing w:after="0"/>
        <w:rPr>
          <w:rFonts w:eastAsia="Arial"/>
          <w:bCs/>
        </w:rPr>
      </w:pPr>
      <w:r w:rsidRPr="001551B4">
        <w:rPr>
          <w:rFonts w:eastAsia="Arial"/>
          <w:bCs/>
        </w:rPr>
        <w:t>Oświadczam, że ww. osob</w:t>
      </w:r>
      <w:r w:rsidR="00FB45DA">
        <w:rPr>
          <w:rFonts w:eastAsia="Arial"/>
          <w:bCs/>
        </w:rPr>
        <w:t>a</w:t>
      </w:r>
      <w:r w:rsidRPr="001551B4">
        <w:rPr>
          <w:rFonts w:eastAsia="Arial"/>
          <w:bCs/>
        </w:rPr>
        <w:t xml:space="preserve"> będ</w:t>
      </w:r>
      <w:r w:rsidR="00FB45DA">
        <w:rPr>
          <w:rFonts w:eastAsia="Arial"/>
          <w:bCs/>
        </w:rPr>
        <w:t>zie</w:t>
      </w:r>
      <w:r w:rsidRPr="001551B4">
        <w:rPr>
          <w:rFonts w:eastAsia="Arial"/>
          <w:bCs/>
        </w:rPr>
        <w:t xml:space="preserve"> brał</w:t>
      </w:r>
      <w:r w:rsidR="00FB45DA">
        <w:rPr>
          <w:rFonts w:eastAsia="Arial"/>
          <w:bCs/>
        </w:rPr>
        <w:t>a</w:t>
      </w:r>
      <w:r w:rsidRPr="001551B4">
        <w:rPr>
          <w:rFonts w:eastAsia="Arial"/>
          <w:bCs/>
        </w:rPr>
        <w:t xml:space="preserve"> udział w realizacji przedmiotu zamówienia. </w:t>
      </w:r>
    </w:p>
    <w:p w14:paraId="7B2BDE5C" w14:textId="43084801" w:rsidR="00F12D2B" w:rsidRPr="001551B4" w:rsidRDefault="00F12D2B" w:rsidP="00A50453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45"/>
        </w:tabs>
        <w:spacing w:after="0"/>
        <w:rPr>
          <w:rFonts w:eastAsia="Arial"/>
          <w:bCs/>
        </w:rPr>
      </w:pPr>
    </w:p>
    <w:p w14:paraId="51A425D6" w14:textId="3B84571E" w:rsidR="00A50453" w:rsidRDefault="00F12D2B" w:rsidP="00A50453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45"/>
        </w:tabs>
        <w:spacing w:after="0"/>
        <w:rPr>
          <w:rFonts w:eastAsia="Arial"/>
          <w:bCs/>
        </w:rPr>
      </w:pPr>
      <w:bookmarkStart w:id="3" w:name="_Hlk77250148"/>
      <w:r w:rsidRPr="001551B4">
        <w:rPr>
          <w:rFonts w:eastAsia="Arial"/>
          <w:bCs/>
        </w:rPr>
        <w:t>Oświadczam, że informacje podane powyżej są aktualne i zgodne z prawdą oraz zostały przedstawione z pełną świadomością konsekwencji wprowadzenia Zamawiającego w błąd przy podawaniu informacji.</w:t>
      </w:r>
      <w:r w:rsidRPr="00A50453">
        <w:rPr>
          <w:rFonts w:eastAsia="Arial"/>
          <w:bCs/>
        </w:rPr>
        <w:t xml:space="preserve"> </w:t>
      </w:r>
    </w:p>
    <w:p w14:paraId="0C9F0E3D" w14:textId="4CF1FECB" w:rsidR="00A50453" w:rsidRDefault="00A50453" w:rsidP="00A50453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45"/>
        </w:tabs>
        <w:spacing w:after="0"/>
        <w:rPr>
          <w:rFonts w:eastAsia="Arial"/>
          <w:bCs/>
        </w:rPr>
      </w:pPr>
    </w:p>
    <w:bookmarkEnd w:id="3"/>
    <w:p w14:paraId="12F6F553" w14:textId="250C598A" w:rsidR="00A50453" w:rsidRDefault="009E5CCB" w:rsidP="009E5CCB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45"/>
        </w:tabs>
        <w:rPr>
          <w:rFonts w:eastAsia="Arial"/>
          <w:b/>
        </w:rPr>
      </w:pPr>
      <w:r>
        <w:rPr>
          <w:rFonts w:eastAsia="Arial"/>
          <w:b/>
        </w:rPr>
        <w:t>(*niewłaściwe skreślić)</w:t>
      </w:r>
    </w:p>
    <w:p w14:paraId="2CFB2DA3" w14:textId="32CBD9F9" w:rsidR="00A50453" w:rsidRPr="00A50453" w:rsidRDefault="004A62A4" w:rsidP="00A50453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45"/>
        </w:tabs>
        <w:jc w:val="right"/>
        <w:rPr>
          <w:rFonts w:eastAsia="Arial"/>
          <w:b/>
        </w:rPr>
      </w:pPr>
      <w:r>
        <w:rPr>
          <w:rFonts w:eastAsia="Arial"/>
          <w:b/>
        </w:rPr>
        <w:t>……………………</w:t>
      </w:r>
      <w:r w:rsidR="00A50453" w:rsidRPr="00A50453">
        <w:rPr>
          <w:rFonts w:eastAsia="Arial"/>
          <w:b/>
        </w:rPr>
        <w:t>………………………………..</w:t>
      </w:r>
    </w:p>
    <w:p w14:paraId="3B1280BC" w14:textId="77777777" w:rsidR="00A50453" w:rsidRPr="00A50453" w:rsidRDefault="00A50453" w:rsidP="00A50453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45"/>
        </w:tabs>
        <w:spacing w:after="0"/>
        <w:jc w:val="right"/>
        <w:rPr>
          <w:rFonts w:eastAsia="Arial"/>
          <w:b/>
        </w:rPr>
      </w:pPr>
      <w:r w:rsidRPr="00A50453">
        <w:rPr>
          <w:rFonts w:eastAsia="Arial"/>
          <w:b/>
        </w:rPr>
        <w:t>(pieczęć i podpis osoby uprawnionej do składania</w:t>
      </w:r>
    </w:p>
    <w:p w14:paraId="4D2AF65E" w14:textId="1917A792" w:rsidR="00A50453" w:rsidRPr="00A50453" w:rsidRDefault="00A50453" w:rsidP="00A50453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45"/>
        </w:tabs>
        <w:spacing w:after="0"/>
        <w:jc w:val="right"/>
        <w:rPr>
          <w:rFonts w:eastAsia="Arial"/>
          <w:b/>
        </w:rPr>
      </w:pPr>
      <w:r w:rsidRPr="00A50453">
        <w:rPr>
          <w:rFonts w:eastAsia="Arial"/>
          <w:b/>
        </w:rPr>
        <w:t>oświadczeń woli w imieniu Wykonawcy</w:t>
      </w:r>
    </w:p>
    <w:p w14:paraId="4BAC3622" w14:textId="77777777" w:rsidR="00A50453" w:rsidRPr="00A50453" w:rsidRDefault="00A50453" w:rsidP="00F12D2B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45"/>
        </w:tabs>
        <w:spacing w:after="0"/>
        <w:rPr>
          <w:rFonts w:eastAsia="Arial"/>
          <w:bCs/>
        </w:rPr>
      </w:pPr>
    </w:p>
    <w:p w14:paraId="6074B58F" w14:textId="77777777" w:rsidR="00D82AF9" w:rsidRDefault="00D82AF9" w:rsidP="00356FD8">
      <w:pPr>
        <w:pStyle w:val="Tekstpodstawowy"/>
        <w:tabs>
          <w:tab w:val="left" w:pos="426"/>
          <w:tab w:val="left" w:pos="4245"/>
        </w:tabs>
        <w:spacing w:after="0"/>
        <w:jc w:val="both"/>
        <w:rPr>
          <w:bCs/>
        </w:rPr>
      </w:pPr>
    </w:p>
    <w:p w14:paraId="28FDD0FA" w14:textId="60F3B609" w:rsidR="00B0086E" w:rsidRPr="004B5A10" w:rsidRDefault="00B0086E" w:rsidP="004B5A10">
      <w:pPr>
        <w:pStyle w:val="Tekstpodstawowy"/>
        <w:tabs>
          <w:tab w:val="left" w:pos="142"/>
          <w:tab w:val="left" w:pos="4245"/>
        </w:tabs>
        <w:spacing w:after="0"/>
        <w:ind w:left="284" w:hanging="426"/>
        <w:jc w:val="center"/>
        <w:rPr>
          <w:b/>
        </w:rPr>
      </w:pPr>
      <w:r w:rsidRPr="004B5A10">
        <w:rPr>
          <w:b/>
        </w:rPr>
        <w:lastRenderedPageBreak/>
        <w:t>Oświadczenie dotyczące kryterium - doświadczenie kadry</w:t>
      </w:r>
    </w:p>
    <w:p w14:paraId="338D82F1" w14:textId="77777777" w:rsidR="00B0086E" w:rsidRPr="004B5A10" w:rsidRDefault="00B0086E" w:rsidP="00072F6B">
      <w:pPr>
        <w:pStyle w:val="Tekstpodstawowy"/>
        <w:tabs>
          <w:tab w:val="left" w:pos="142"/>
          <w:tab w:val="left" w:pos="4245"/>
        </w:tabs>
        <w:spacing w:after="0"/>
        <w:ind w:left="284" w:hanging="426"/>
        <w:jc w:val="both"/>
        <w:rPr>
          <w:b/>
        </w:rPr>
      </w:pPr>
    </w:p>
    <w:p w14:paraId="0332253D" w14:textId="404E390A" w:rsidR="00B07C7E" w:rsidRDefault="00B0086E" w:rsidP="00072F6B">
      <w:pPr>
        <w:pStyle w:val="Tekstpodstawowy"/>
        <w:tabs>
          <w:tab w:val="left" w:pos="142"/>
          <w:tab w:val="left" w:pos="4245"/>
        </w:tabs>
        <w:spacing w:after="0"/>
        <w:ind w:left="284" w:hanging="426"/>
        <w:jc w:val="both"/>
        <w:rPr>
          <w:b/>
          <w:bCs/>
        </w:rPr>
      </w:pPr>
      <w:r>
        <w:rPr>
          <w:bCs/>
        </w:rPr>
        <w:t xml:space="preserve">       </w:t>
      </w:r>
      <w:r w:rsidR="00D82AF9">
        <w:rPr>
          <w:bCs/>
        </w:rPr>
        <w:t xml:space="preserve">Oświadczam, że będę dysponował na czas realizacji zamówienia </w:t>
      </w:r>
      <w:r w:rsidR="00AB7571">
        <w:rPr>
          <w:b/>
          <w:bCs/>
        </w:rPr>
        <w:t xml:space="preserve">minimum </w:t>
      </w:r>
      <w:r w:rsidR="00D82AF9" w:rsidRPr="00AC5C4C">
        <w:rPr>
          <w:b/>
          <w:bCs/>
        </w:rPr>
        <w:t>1</w:t>
      </w:r>
      <w:r w:rsidR="00D82AF9">
        <w:rPr>
          <w:bCs/>
        </w:rPr>
        <w:t xml:space="preserve"> osob</w:t>
      </w:r>
      <w:r w:rsidR="00AB7571">
        <w:rPr>
          <w:bCs/>
        </w:rPr>
        <w:t>ą przygotowującą posiłki na potrzeby przedmiotowego zamówienia</w:t>
      </w:r>
      <w:r w:rsidR="00B07C7E">
        <w:rPr>
          <w:bCs/>
        </w:rPr>
        <w:t>, która posiada</w:t>
      </w:r>
      <w:r w:rsidR="00B074EB">
        <w:rPr>
          <w:bCs/>
        </w:rPr>
        <w:t xml:space="preserve"> </w:t>
      </w:r>
      <w:r w:rsidR="00FB45DA" w:rsidRPr="003D33E5">
        <w:rPr>
          <w:b/>
        </w:rPr>
        <w:t xml:space="preserve">…. -letnie </w:t>
      </w:r>
      <w:r w:rsidR="00AB7571" w:rsidRPr="003D33E5">
        <w:rPr>
          <w:b/>
        </w:rPr>
        <w:t>doświadczenie</w:t>
      </w:r>
      <w:r w:rsidR="00FB45DA" w:rsidRPr="003D33E5">
        <w:rPr>
          <w:b/>
        </w:rPr>
        <w:t xml:space="preserve"> w przygotowywaniu posiłków</w:t>
      </w:r>
      <w:r w:rsidR="00FB45DA">
        <w:rPr>
          <w:bCs/>
        </w:rPr>
        <w:t>.</w:t>
      </w:r>
      <w:r w:rsidR="00B07C7E" w:rsidRPr="00B07C7E">
        <w:rPr>
          <w:b/>
          <w:bCs/>
        </w:rPr>
        <w:t xml:space="preserve"> </w:t>
      </w:r>
    </w:p>
    <w:p w14:paraId="0E43D1EB" w14:textId="77777777" w:rsidR="00B07C7E" w:rsidRDefault="00B07C7E" w:rsidP="00072F6B">
      <w:pPr>
        <w:pStyle w:val="Tekstpodstawowy"/>
        <w:tabs>
          <w:tab w:val="left" w:pos="142"/>
          <w:tab w:val="left" w:pos="4245"/>
        </w:tabs>
        <w:spacing w:after="0"/>
        <w:ind w:left="284" w:hanging="426"/>
        <w:jc w:val="both"/>
        <w:rPr>
          <w:b/>
          <w:bCs/>
        </w:rPr>
      </w:pPr>
      <w:r>
        <w:rPr>
          <w:b/>
          <w:bCs/>
        </w:rPr>
        <w:t xml:space="preserve">       </w:t>
      </w:r>
    </w:p>
    <w:p w14:paraId="3D09D9B8" w14:textId="3DF23B9D" w:rsidR="00DD29FF" w:rsidRDefault="00DD29FF" w:rsidP="00072F6B">
      <w:pPr>
        <w:pStyle w:val="Tekstpodstawowy"/>
        <w:tabs>
          <w:tab w:val="left" w:pos="142"/>
          <w:tab w:val="left" w:pos="4245"/>
        </w:tabs>
        <w:spacing w:after="0"/>
        <w:jc w:val="both"/>
        <w:rPr>
          <w:b/>
          <w:bCs/>
        </w:rPr>
      </w:pPr>
    </w:p>
    <w:p w14:paraId="020D89D9" w14:textId="2E9943BD" w:rsidR="00DD29FF" w:rsidRPr="00DD29FF" w:rsidRDefault="00DD29FF" w:rsidP="00DD29FF">
      <w:pPr>
        <w:ind w:left="284"/>
        <w:jc w:val="both"/>
      </w:pPr>
      <w:r w:rsidRPr="00DD29FF">
        <w:t xml:space="preserve">Oświadczam, że informacje podane powyżej są aktualne i zgodne z prawdą oraz zostały przedstawione z pełną świadomością konsekwencji wprowadzenia Zamawiającego w błąd przy podawaniu informacji. </w:t>
      </w:r>
    </w:p>
    <w:p w14:paraId="4A761C98" w14:textId="5C6E05A0" w:rsidR="00DD29FF" w:rsidRDefault="00DD29FF" w:rsidP="00072F6B">
      <w:pPr>
        <w:pStyle w:val="Tekstpodstawowy"/>
        <w:tabs>
          <w:tab w:val="left" w:pos="142"/>
          <w:tab w:val="left" w:pos="4245"/>
        </w:tabs>
        <w:spacing w:after="0"/>
        <w:jc w:val="both"/>
        <w:rPr>
          <w:b/>
          <w:bCs/>
        </w:rPr>
      </w:pPr>
    </w:p>
    <w:p w14:paraId="34746AAA" w14:textId="712CD61E" w:rsidR="009538EA" w:rsidRDefault="009538EA" w:rsidP="00072F6B">
      <w:pPr>
        <w:pStyle w:val="Tekstpodstawowy"/>
        <w:tabs>
          <w:tab w:val="left" w:pos="142"/>
          <w:tab w:val="left" w:pos="4245"/>
        </w:tabs>
        <w:spacing w:after="0"/>
        <w:jc w:val="both"/>
        <w:rPr>
          <w:b/>
          <w:bCs/>
        </w:rPr>
      </w:pPr>
    </w:p>
    <w:p w14:paraId="042B8D16" w14:textId="77777777" w:rsidR="009538EA" w:rsidRPr="003668F4" w:rsidRDefault="009538EA" w:rsidP="00072F6B">
      <w:pPr>
        <w:jc w:val="right"/>
        <w:rPr>
          <w:rFonts w:eastAsia="Times New Roman"/>
        </w:rPr>
      </w:pPr>
      <w:r w:rsidRPr="003668F4">
        <w:rPr>
          <w:rFonts w:eastAsia="Times New Roman"/>
        </w:rPr>
        <w:t>…...............................................................................</w:t>
      </w:r>
    </w:p>
    <w:p w14:paraId="15D03433" w14:textId="77777777" w:rsidR="009538EA" w:rsidRPr="0051011E" w:rsidRDefault="009538EA" w:rsidP="00072F6B">
      <w:pPr>
        <w:jc w:val="right"/>
        <w:rPr>
          <w:rFonts w:eastAsia="Arial"/>
          <w:b/>
          <w:bCs/>
        </w:rPr>
      </w:pPr>
      <w:r w:rsidRPr="0051011E">
        <w:rPr>
          <w:b/>
          <w:bCs/>
        </w:rPr>
        <w:t xml:space="preserve"> (pieczęć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i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podpis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osoby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uprawnionej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do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składania</w:t>
      </w:r>
    </w:p>
    <w:p w14:paraId="6F6F4CA2" w14:textId="77777777" w:rsidR="009538EA" w:rsidRPr="00AA6207" w:rsidRDefault="009538EA" w:rsidP="00072F6B">
      <w:pPr>
        <w:jc w:val="right"/>
        <w:rPr>
          <w:b/>
          <w:bCs/>
        </w:rPr>
      </w:pPr>
      <w:r w:rsidRPr="0051011E">
        <w:rPr>
          <w:b/>
          <w:bCs/>
        </w:rPr>
        <w:t>oświadczeń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woli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w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imieniu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Wykonawcy)</w:t>
      </w:r>
    </w:p>
    <w:p w14:paraId="73DB63CA" w14:textId="77777777" w:rsidR="00BC1996" w:rsidRPr="00BC1996" w:rsidRDefault="00BC1996" w:rsidP="00BC1996">
      <w:pPr>
        <w:tabs>
          <w:tab w:val="left" w:pos="-8758"/>
          <w:tab w:val="left" w:pos="-3718"/>
          <w:tab w:val="left" w:pos="426"/>
        </w:tabs>
        <w:spacing w:line="276" w:lineRule="auto"/>
        <w:jc w:val="both"/>
        <w:rPr>
          <w:highlight w:val="yellow"/>
        </w:rPr>
      </w:pPr>
    </w:p>
    <w:p w14:paraId="42903B03" w14:textId="1CAAA591" w:rsidR="00EB39CE" w:rsidRPr="00ED7843" w:rsidRDefault="001707B3" w:rsidP="006C0934">
      <w:pPr>
        <w:pStyle w:val="Akapitzlist"/>
        <w:numPr>
          <w:ilvl w:val="0"/>
          <w:numId w:val="41"/>
        </w:numPr>
        <w:tabs>
          <w:tab w:val="left" w:pos="-8758"/>
          <w:tab w:val="left" w:pos="-3718"/>
          <w:tab w:val="left" w:pos="426"/>
        </w:tabs>
        <w:spacing w:line="276" w:lineRule="auto"/>
        <w:ind w:left="284" w:hanging="284"/>
        <w:jc w:val="both"/>
      </w:pPr>
      <w:r w:rsidRPr="00ED7843">
        <w:t>Oświadczam,</w:t>
      </w:r>
      <w:r w:rsidRPr="00ED7843">
        <w:rPr>
          <w:rFonts w:eastAsia="Arial"/>
        </w:rPr>
        <w:t xml:space="preserve"> </w:t>
      </w:r>
      <w:r w:rsidRPr="00ED7843">
        <w:t>że</w:t>
      </w:r>
      <w:r w:rsidRPr="00ED7843">
        <w:rPr>
          <w:rFonts w:eastAsia="Arial"/>
        </w:rPr>
        <w:t xml:space="preserve"> </w:t>
      </w:r>
      <w:r w:rsidRPr="00ED7843">
        <w:t>uważamy</w:t>
      </w:r>
      <w:r w:rsidRPr="00ED7843">
        <w:rPr>
          <w:rFonts w:eastAsia="Arial"/>
        </w:rPr>
        <w:t xml:space="preserve"> </w:t>
      </w:r>
      <w:r w:rsidRPr="00ED7843">
        <w:t>się</w:t>
      </w:r>
      <w:r w:rsidRPr="00ED7843">
        <w:rPr>
          <w:rFonts w:eastAsia="Arial"/>
        </w:rPr>
        <w:t xml:space="preserve"> </w:t>
      </w:r>
      <w:r w:rsidRPr="00ED7843">
        <w:t>za</w:t>
      </w:r>
      <w:r w:rsidRPr="00ED7843">
        <w:rPr>
          <w:rFonts w:eastAsia="Arial"/>
        </w:rPr>
        <w:t xml:space="preserve"> </w:t>
      </w:r>
      <w:r w:rsidRPr="00ED7843">
        <w:t>związanych</w:t>
      </w:r>
      <w:r w:rsidRPr="00ED7843">
        <w:rPr>
          <w:rFonts w:eastAsia="Arial"/>
        </w:rPr>
        <w:t xml:space="preserve"> </w:t>
      </w:r>
      <w:r w:rsidRPr="00ED7843">
        <w:t>niniejszą</w:t>
      </w:r>
      <w:r w:rsidRPr="00ED7843">
        <w:rPr>
          <w:rFonts w:eastAsia="Arial"/>
        </w:rPr>
        <w:t xml:space="preserve"> </w:t>
      </w:r>
      <w:r w:rsidRPr="00ED7843">
        <w:t>ofertą</w:t>
      </w:r>
      <w:r w:rsidRPr="00ED7843">
        <w:rPr>
          <w:rFonts w:eastAsia="Arial"/>
        </w:rPr>
        <w:t xml:space="preserve"> </w:t>
      </w:r>
      <w:r w:rsidR="00D01ADE">
        <w:rPr>
          <w:rFonts w:eastAsia="Arial"/>
        </w:rPr>
        <w:t>do</w:t>
      </w:r>
      <w:r w:rsidR="005451A3" w:rsidRPr="00ED7843">
        <w:t xml:space="preserve"> dnia </w:t>
      </w:r>
      <w:r w:rsidR="00D01ADE" w:rsidRPr="00D01ADE">
        <w:rPr>
          <w:b/>
          <w:bCs/>
        </w:rPr>
        <w:t>17.09.2021 r.</w:t>
      </w:r>
    </w:p>
    <w:p w14:paraId="3234BB08" w14:textId="77777777" w:rsidR="00AF2FC5" w:rsidRDefault="001707B3" w:rsidP="006C0934">
      <w:pPr>
        <w:pStyle w:val="Akapitzlist"/>
        <w:numPr>
          <w:ilvl w:val="0"/>
          <w:numId w:val="41"/>
        </w:numPr>
        <w:tabs>
          <w:tab w:val="left" w:pos="-8758"/>
          <w:tab w:val="left" w:pos="-3718"/>
          <w:tab w:val="left" w:pos="426"/>
        </w:tabs>
        <w:spacing w:line="276" w:lineRule="auto"/>
        <w:ind w:left="284" w:hanging="284"/>
        <w:jc w:val="both"/>
      </w:pPr>
      <w:r w:rsidRPr="00E408C2">
        <w:t>Oświadczamy,</w:t>
      </w:r>
      <w:r w:rsidRPr="00EB39CE">
        <w:rPr>
          <w:rFonts w:eastAsia="Arial"/>
        </w:rPr>
        <w:t xml:space="preserve"> </w:t>
      </w:r>
      <w:r w:rsidRPr="00E408C2">
        <w:t>że</w:t>
      </w:r>
      <w:r w:rsidRPr="00EB39CE">
        <w:rPr>
          <w:rFonts w:eastAsia="Arial"/>
        </w:rPr>
        <w:t xml:space="preserve"> </w:t>
      </w:r>
      <w:r w:rsidRPr="00E408C2">
        <w:t>w</w:t>
      </w:r>
      <w:r w:rsidRPr="00EB39CE">
        <w:rPr>
          <w:rFonts w:eastAsia="Arial"/>
        </w:rPr>
        <w:t xml:space="preserve"> </w:t>
      </w:r>
      <w:r w:rsidRPr="00E408C2">
        <w:t>całości</w:t>
      </w:r>
      <w:r w:rsidRPr="00EB39CE">
        <w:rPr>
          <w:rFonts w:eastAsia="Arial"/>
        </w:rPr>
        <w:t xml:space="preserve"> </w:t>
      </w:r>
      <w:r w:rsidRPr="00E408C2">
        <w:t>i</w:t>
      </w:r>
      <w:r w:rsidRPr="00EB39CE">
        <w:rPr>
          <w:rFonts w:eastAsia="Arial"/>
        </w:rPr>
        <w:t xml:space="preserve"> </w:t>
      </w:r>
      <w:r w:rsidRPr="00E408C2">
        <w:t>bez</w:t>
      </w:r>
      <w:r w:rsidRPr="00EB39CE">
        <w:rPr>
          <w:rFonts w:eastAsia="Arial"/>
        </w:rPr>
        <w:t xml:space="preserve"> </w:t>
      </w:r>
      <w:r w:rsidRPr="00E408C2">
        <w:t>zastrzeżeń</w:t>
      </w:r>
      <w:r w:rsidRPr="00EB39CE">
        <w:rPr>
          <w:rFonts w:eastAsia="Arial"/>
        </w:rPr>
        <w:t xml:space="preserve"> </w:t>
      </w:r>
      <w:r w:rsidRPr="00E408C2">
        <w:t>akceptujemy</w:t>
      </w:r>
      <w:r w:rsidRPr="00EB39CE">
        <w:rPr>
          <w:rFonts w:eastAsia="Arial"/>
        </w:rPr>
        <w:t xml:space="preserve"> </w:t>
      </w:r>
      <w:r w:rsidRPr="00E408C2">
        <w:t>warunki</w:t>
      </w:r>
      <w:r w:rsidRPr="00EB39CE">
        <w:rPr>
          <w:rFonts w:eastAsia="Arial"/>
        </w:rPr>
        <w:t xml:space="preserve"> </w:t>
      </w:r>
      <w:r w:rsidRPr="00E408C2">
        <w:t>zawarte</w:t>
      </w:r>
      <w:r w:rsidRPr="00EB39CE">
        <w:rPr>
          <w:rFonts w:eastAsia="Arial"/>
        </w:rPr>
        <w:t xml:space="preserve"> </w:t>
      </w:r>
      <w:r w:rsidRPr="00E408C2">
        <w:t>we</w:t>
      </w:r>
      <w:r w:rsidRPr="00EB39CE">
        <w:rPr>
          <w:rFonts w:eastAsia="Arial"/>
        </w:rPr>
        <w:t xml:space="preserve"> </w:t>
      </w:r>
      <w:r w:rsidRPr="00E408C2">
        <w:t>wzorze</w:t>
      </w:r>
      <w:r w:rsidRPr="00EB39CE">
        <w:rPr>
          <w:rFonts w:eastAsia="Arial"/>
        </w:rPr>
        <w:t xml:space="preserve"> </w:t>
      </w:r>
      <w:r w:rsidRPr="00E408C2">
        <w:t>umowy</w:t>
      </w:r>
      <w:r w:rsidRPr="00EB39CE">
        <w:rPr>
          <w:rFonts w:eastAsia="Arial"/>
        </w:rPr>
        <w:t xml:space="preserve"> </w:t>
      </w:r>
      <w:r w:rsidR="00275BAC">
        <w:t xml:space="preserve">(załącznik nr 1 do SWZ) </w:t>
      </w:r>
      <w:r w:rsidRPr="00E408C2">
        <w:t>i</w:t>
      </w:r>
      <w:r w:rsidRPr="00EB39CE">
        <w:rPr>
          <w:rFonts w:eastAsia="Arial"/>
        </w:rPr>
        <w:t xml:space="preserve"> </w:t>
      </w:r>
      <w:r w:rsidRPr="00E408C2">
        <w:t>zobowiązujemy</w:t>
      </w:r>
      <w:r w:rsidRPr="00EB39CE">
        <w:rPr>
          <w:rFonts w:eastAsia="Arial"/>
        </w:rPr>
        <w:t xml:space="preserve"> </w:t>
      </w:r>
      <w:r w:rsidRPr="00E408C2">
        <w:t>się</w:t>
      </w:r>
      <w:r w:rsidRPr="00EB39CE">
        <w:rPr>
          <w:rFonts w:eastAsia="Arial"/>
        </w:rPr>
        <w:t xml:space="preserve"> </w:t>
      </w:r>
      <w:r w:rsidRPr="00E408C2">
        <w:t>w</w:t>
      </w:r>
      <w:r w:rsidRPr="00EB39CE">
        <w:rPr>
          <w:rFonts w:eastAsia="Arial"/>
        </w:rPr>
        <w:t xml:space="preserve"> </w:t>
      </w:r>
      <w:r w:rsidRPr="00E408C2">
        <w:t>przypadku</w:t>
      </w:r>
      <w:r w:rsidRPr="00EB39CE">
        <w:rPr>
          <w:rFonts w:eastAsia="Arial"/>
        </w:rPr>
        <w:t xml:space="preserve"> </w:t>
      </w:r>
      <w:r w:rsidRPr="00E408C2">
        <w:t>wyboru</w:t>
      </w:r>
      <w:r w:rsidRPr="00EB39CE">
        <w:rPr>
          <w:rFonts w:eastAsia="Arial"/>
        </w:rPr>
        <w:t xml:space="preserve"> </w:t>
      </w:r>
      <w:r w:rsidRPr="00E408C2">
        <w:t>naszej</w:t>
      </w:r>
      <w:r w:rsidRPr="00EB39CE">
        <w:rPr>
          <w:rFonts w:eastAsia="Arial"/>
        </w:rPr>
        <w:t xml:space="preserve"> </w:t>
      </w:r>
      <w:r w:rsidRPr="00E408C2">
        <w:t>oferty</w:t>
      </w:r>
      <w:r w:rsidRPr="00EB39CE">
        <w:rPr>
          <w:rFonts w:eastAsia="Arial"/>
        </w:rPr>
        <w:t xml:space="preserve"> </w:t>
      </w:r>
      <w:r w:rsidRPr="00E408C2">
        <w:t>do</w:t>
      </w:r>
      <w:r w:rsidRPr="00EB39CE">
        <w:rPr>
          <w:rFonts w:eastAsia="Arial"/>
        </w:rPr>
        <w:t xml:space="preserve"> </w:t>
      </w:r>
      <w:r w:rsidRPr="00E408C2">
        <w:t>zawarcia</w:t>
      </w:r>
      <w:r w:rsidRPr="00EB39CE">
        <w:rPr>
          <w:rFonts w:eastAsia="Arial"/>
        </w:rPr>
        <w:t xml:space="preserve"> </w:t>
      </w:r>
      <w:r w:rsidRPr="00E408C2">
        <w:t>umowy</w:t>
      </w:r>
      <w:r w:rsidRPr="00EB39CE">
        <w:rPr>
          <w:rFonts w:eastAsia="Arial"/>
        </w:rPr>
        <w:t xml:space="preserve"> </w:t>
      </w:r>
      <w:r w:rsidRPr="00E408C2">
        <w:t>na</w:t>
      </w:r>
      <w:r w:rsidRPr="00EB39CE">
        <w:rPr>
          <w:rFonts w:eastAsia="Arial"/>
        </w:rPr>
        <w:t xml:space="preserve"> </w:t>
      </w:r>
      <w:r w:rsidRPr="00E408C2">
        <w:t>warunkach</w:t>
      </w:r>
      <w:r w:rsidRPr="00EB39CE">
        <w:rPr>
          <w:rFonts w:eastAsia="Arial"/>
        </w:rPr>
        <w:t xml:space="preserve"> </w:t>
      </w:r>
      <w:r w:rsidRPr="00E408C2">
        <w:t>określonych</w:t>
      </w:r>
      <w:r w:rsidRPr="00EB39CE">
        <w:rPr>
          <w:rFonts w:eastAsia="Arial"/>
        </w:rPr>
        <w:t xml:space="preserve"> </w:t>
      </w:r>
      <w:r w:rsidRPr="00E408C2">
        <w:t>we</w:t>
      </w:r>
      <w:r w:rsidRPr="00EB39CE">
        <w:rPr>
          <w:rFonts w:eastAsia="Arial"/>
        </w:rPr>
        <w:t xml:space="preserve"> </w:t>
      </w:r>
      <w:r w:rsidRPr="00E408C2">
        <w:t>wzorze</w:t>
      </w:r>
      <w:r w:rsidRPr="00EB39CE">
        <w:rPr>
          <w:rFonts w:eastAsia="Arial"/>
        </w:rPr>
        <w:t xml:space="preserve"> </w:t>
      </w:r>
      <w:r w:rsidRPr="00E408C2">
        <w:t>umowy,</w:t>
      </w:r>
      <w:r w:rsidRPr="00EB39CE">
        <w:rPr>
          <w:rFonts w:eastAsia="Arial"/>
        </w:rPr>
        <w:t xml:space="preserve"> </w:t>
      </w:r>
      <w:r w:rsidRPr="00E408C2">
        <w:t>w</w:t>
      </w:r>
      <w:r w:rsidRPr="00EB39CE">
        <w:rPr>
          <w:rFonts w:eastAsia="Arial"/>
        </w:rPr>
        <w:t xml:space="preserve"> </w:t>
      </w:r>
      <w:r w:rsidRPr="00E408C2">
        <w:t>miejscu</w:t>
      </w:r>
      <w:r w:rsidRPr="00EB39CE">
        <w:rPr>
          <w:rFonts w:eastAsia="Arial"/>
        </w:rPr>
        <w:t xml:space="preserve"> </w:t>
      </w:r>
      <w:r w:rsidRPr="00E408C2">
        <w:t>i</w:t>
      </w:r>
      <w:r w:rsidRPr="00EB39CE">
        <w:rPr>
          <w:rFonts w:eastAsia="Arial"/>
        </w:rPr>
        <w:t xml:space="preserve"> </w:t>
      </w:r>
      <w:r w:rsidRPr="00E408C2">
        <w:t>terminie</w:t>
      </w:r>
      <w:r w:rsidRPr="00EB39CE">
        <w:rPr>
          <w:rFonts w:eastAsia="Arial"/>
        </w:rPr>
        <w:t xml:space="preserve"> </w:t>
      </w:r>
      <w:r w:rsidRPr="00E408C2">
        <w:t>wyznaczonym</w:t>
      </w:r>
      <w:r w:rsidRPr="00EB39CE">
        <w:rPr>
          <w:rFonts w:eastAsia="Arial"/>
        </w:rPr>
        <w:t xml:space="preserve"> </w:t>
      </w:r>
      <w:r w:rsidRPr="00E408C2">
        <w:t>przez</w:t>
      </w:r>
      <w:r w:rsidRPr="00EB39CE">
        <w:rPr>
          <w:rFonts w:eastAsia="Arial"/>
        </w:rPr>
        <w:t xml:space="preserve"> </w:t>
      </w:r>
      <w:r w:rsidRPr="00E408C2">
        <w:t>Zamawiającego.</w:t>
      </w:r>
    </w:p>
    <w:p w14:paraId="7157C0A2" w14:textId="2AA268D8" w:rsidR="00AF2FC5" w:rsidRDefault="00AF2FC5" w:rsidP="000A4B27">
      <w:pPr>
        <w:pStyle w:val="Akapitzlist"/>
        <w:numPr>
          <w:ilvl w:val="0"/>
          <w:numId w:val="41"/>
        </w:numPr>
        <w:tabs>
          <w:tab w:val="left" w:pos="-8758"/>
          <w:tab w:val="left" w:pos="-3718"/>
          <w:tab w:val="left" w:pos="426"/>
        </w:tabs>
        <w:spacing w:line="276" w:lineRule="auto"/>
        <w:ind w:left="284" w:hanging="284"/>
        <w:jc w:val="both"/>
      </w:pPr>
      <w:r w:rsidRPr="00E408C2">
        <w:t>Oświadczamy,</w:t>
      </w:r>
      <w:r w:rsidRPr="00AF2FC5">
        <w:rPr>
          <w:rFonts w:eastAsia="Arial"/>
        </w:rPr>
        <w:t xml:space="preserve"> </w:t>
      </w:r>
      <w:r>
        <w:t>że zapoznaliśmy się ze Specyfikacją Warunków Zamówienia (SWZ) i akceptujemy wszystkie warunki w niej zawarte</w:t>
      </w:r>
      <w:r w:rsidR="00A27A32">
        <w:t xml:space="preserve"> oraz, że uzyskaliśmy wszelkie niezbędne informacje do prawidłowego przygotowania i złożenia niniejszej oferty. </w:t>
      </w:r>
    </w:p>
    <w:p w14:paraId="4E85EEDA" w14:textId="77777777" w:rsidR="005451A3" w:rsidRDefault="00AF2FC5" w:rsidP="006C0934">
      <w:pPr>
        <w:pStyle w:val="Akapitzlist"/>
        <w:numPr>
          <w:ilvl w:val="0"/>
          <w:numId w:val="41"/>
        </w:numPr>
        <w:tabs>
          <w:tab w:val="left" w:pos="-8758"/>
          <w:tab w:val="left" w:pos="-3718"/>
          <w:tab w:val="left" w:pos="426"/>
        </w:tabs>
        <w:spacing w:line="276" w:lineRule="auto"/>
        <w:ind w:left="284" w:hanging="284"/>
        <w:jc w:val="both"/>
      </w:pPr>
      <w:r w:rsidRPr="00E408C2">
        <w:t>Oświadczamy,</w:t>
      </w:r>
      <w:r w:rsidRPr="00AF2FC5">
        <w:rPr>
          <w:rFonts w:eastAsia="Arial"/>
        </w:rPr>
        <w:t xml:space="preserve"> </w:t>
      </w:r>
      <w:r w:rsidRPr="00E408C2">
        <w:t>że</w:t>
      </w:r>
      <w:r w:rsidRPr="00AF2FC5">
        <w:rPr>
          <w:rFonts w:eastAsia="Arial"/>
        </w:rPr>
        <w:t xml:space="preserve"> </w:t>
      </w:r>
      <w:r w:rsidRPr="00E408C2">
        <w:t>cena</w:t>
      </w:r>
      <w:r w:rsidRPr="00AF2FC5">
        <w:rPr>
          <w:rFonts w:eastAsia="Arial"/>
        </w:rPr>
        <w:t xml:space="preserve"> </w:t>
      </w:r>
      <w:r w:rsidRPr="00E408C2">
        <w:t>ofertowa</w:t>
      </w:r>
      <w:r w:rsidRPr="00AF2FC5">
        <w:rPr>
          <w:rFonts w:eastAsia="Arial"/>
        </w:rPr>
        <w:t xml:space="preserve"> </w:t>
      </w:r>
      <w:r w:rsidRPr="00E408C2">
        <w:t>zawiera</w:t>
      </w:r>
      <w:r w:rsidRPr="00AF2FC5">
        <w:rPr>
          <w:rFonts w:eastAsia="Arial"/>
        </w:rPr>
        <w:t xml:space="preserve"> </w:t>
      </w:r>
      <w:r w:rsidRPr="00E408C2">
        <w:t>wszelkie</w:t>
      </w:r>
      <w:r w:rsidRPr="00AF2FC5">
        <w:rPr>
          <w:rFonts w:eastAsia="Arial"/>
        </w:rPr>
        <w:t xml:space="preserve"> </w:t>
      </w:r>
      <w:r w:rsidRPr="00E408C2">
        <w:t>koszty</w:t>
      </w:r>
      <w:r w:rsidRPr="00AF2FC5">
        <w:rPr>
          <w:rFonts w:eastAsia="Arial"/>
        </w:rPr>
        <w:t xml:space="preserve"> </w:t>
      </w:r>
      <w:r w:rsidRPr="00E408C2">
        <w:t>wykonania</w:t>
      </w:r>
      <w:r w:rsidRPr="00AF2FC5">
        <w:rPr>
          <w:rFonts w:eastAsia="Arial"/>
        </w:rPr>
        <w:t xml:space="preserve"> </w:t>
      </w:r>
      <w:r w:rsidRPr="00E408C2">
        <w:t>zamówienia.</w:t>
      </w:r>
    </w:p>
    <w:p w14:paraId="0328FF89" w14:textId="58F9CC6F" w:rsidR="00E951CA" w:rsidRDefault="00E951CA" w:rsidP="006C0934">
      <w:pPr>
        <w:pStyle w:val="Akapitzlist"/>
        <w:numPr>
          <w:ilvl w:val="0"/>
          <w:numId w:val="41"/>
        </w:numPr>
        <w:tabs>
          <w:tab w:val="left" w:pos="-8758"/>
          <w:tab w:val="left" w:pos="-3718"/>
          <w:tab w:val="left" w:pos="426"/>
        </w:tabs>
        <w:spacing w:line="276" w:lineRule="auto"/>
        <w:ind w:left="284" w:hanging="284"/>
        <w:jc w:val="both"/>
      </w:pPr>
      <w:r>
        <w:t>Wybór naszej oferty będzie/nie będzie</w:t>
      </w:r>
      <w:r w:rsidR="000D5E87">
        <w:rPr>
          <w:rFonts w:cs="Times New Roman"/>
        </w:rPr>
        <w:t>*</w:t>
      </w:r>
      <w:r>
        <w:t xml:space="preserve"> prowadził do powstania u Zamawiającego obowiązku podatkowego (w przypadku, gdy wybrano</w:t>
      </w:r>
      <w:r w:rsidR="000D5E87">
        <w:t xml:space="preserve"> „</w:t>
      </w:r>
      <w:r>
        <w:t>będzie</w:t>
      </w:r>
      <w:r w:rsidR="000D5E87">
        <w:t>”</w:t>
      </w:r>
      <w:r>
        <w:t xml:space="preserve"> Wykonawca wskazuje rodzaj usługi, której świadczenie będzie prowadziło do powstania obowiązku podatkowego oraz wartości usługi objętej obowiązkiem podatkowym, bez kwoty podatku)</w:t>
      </w:r>
    </w:p>
    <w:p w14:paraId="638F1D61" w14:textId="7BBA77F6" w:rsidR="009E3E87" w:rsidRDefault="001707B3" w:rsidP="001707B3">
      <w:pPr>
        <w:pStyle w:val="Akapitzlist"/>
        <w:numPr>
          <w:ilvl w:val="0"/>
          <w:numId w:val="41"/>
        </w:numPr>
        <w:tabs>
          <w:tab w:val="left" w:pos="-8758"/>
          <w:tab w:val="left" w:pos="-3718"/>
          <w:tab w:val="left" w:pos="426"/>
          <w:tab w:val="left" w:pos="14058"/>
          <w:tab w:val="left" w:pos="18672"/>
          <w:tab w:val="left" w:pos="23712"/>
        </w:tabs>
        <w:spacing w:line="276" w:lineRule="auto"/>
        <w:ind w:left="284" w:hanging="284"/>
        <w:jc w:val="both"/>
      </w:pPr>
      <w:r w:rsidRPr="001012D6">
        <w:t>Niżej</w:t>
      </w:r>
      <w:r w:rsidRPr="00F17701">
        <w:rPr>
          <w:rFonts w:eastAsia="Arial"/>
        </w:rPr>
        <w:t xml:space="preserve"> </w:t>
      </w:r>
      <w:r w:rsidRPr="001012D6">
        <w:t>podany</w:t>
      </w:r>
      <w:r w:rsidRPr="00F17701">
        <w:rPr>
          <w:rFonts w:eastAsia="Arial"/>
        </w:rPr>
        <w:t xml:space="preserve"> </w:t>
      </w:r>
      <w:r w:rsidRPr="001012D6">
        <w:t>zakres</w:t>
      </w:r>
      <w:r w:rsidRPr="00F17701">
        <w:rPr>
          <w:rFonts w:eastAsia="Arial"/>
        </w:rPr>
        <w:t xml:space="preserve"> </w:t>
      </w:r>
      <w:r w:rsidRPr="001012D6">
        <w:t>wykonywać</w:t>
      </w:r>
      <w:r w:rsidRPr="00F17701">
        <w:rPr>
          <w:rFonts w:eastAsia="Arial"/>
        </w:rPr>
        <w:t xml:space="preserve"> </w:t>
      </w:r>
      <w:r w:rsidRPr="001012D6">
        <w:t>będ</w:t>
      </w:r>
      <w:r w:rsidR="00F17701">
        <w:t>zie</w:t>
      </w:r>
      <w:r w:rsidRPr="00F17701">
        <w:rPr>
          <w:rFonts w:eastAsia="Arial"/>
        </w:rPr>
        <w:t xml:space="preserve"> </w:t>
      </w:r>
      <w:r w:rsidRPr="001012D6">
        <w:t>w</w:t>
      </w:r>
      <w:r w:rsidRPr="00F17701">
        <w:rPr>
          <w:rFonts w:eastAsia="Arial"/>
        </w:rPr>
        <w:t xml:space="preserve"> </w:t>
      </w:r>
      <w:r w:rsidRPr="001012D6">
        <w:t>moim</w:t>
      </w:r>
      <w:r w:rsidRPr="00F17701">
        <w:rPr>
          <w:rFonts w:eastAsia="Arial"/>
        </w:rPr>
        <w:t xml:space="preserve"> </w:t>
      </w:r>
      <w:r w:rsidRPr="001012D6">
        <w:t>imieniu</w:t>
      </w:r>
      <w:r w:rsidRPr="00F17701">
        <w:rPr>
          <w:rFonts w:eastAsia="Arial"/>
        </w:rPr>
        <w:t xml:space="preserve"> </w:t>
      </w:r>
      <w:r w:rsidRPr="00F17701">
        <w:rPr>
          <w:b/>
          <w:bCs/>
        </w:rPr>
        <w:t>podwykonawc</w:t>
      </w:r>
      <w:r w:rsidR="00F17701" w:rsidRPr="00F17701">
        <w:rPr>
          <w:b/>
          <w:bCs/>
        </w:rPr>
        <w:t>a</w:t>
      </w:r>
      <w:r w:rsidR="00F17701">
        <w:t>:</w:t>
      </w:r>
    </w:p>
    <w:p w14:paraId="04670DF3" w14:textId="77777777" w:rsidR="00B15625" w:rsidRPr="000A3F94" w:rsidRDefault="000A3F94" w:rsidP="000A3F94">
      <w:pPr>
        <w:pStyle w:val="Akapitzlist"/>
        <w:numPr>
          <w:ilvl w:val="0"/>
          <w:numId w:val="43"/>
        </w:numPr>
        <w:ind w:left="284" w:hanging="284"/>
        <w:jc w:val="both"/>
        <w:rPr>
          <w:b/>
          <w:bCs/>
        </w:rPr>
      </w:pPr>
      <w:bookmarkStart w:id="4" w:name="_Hlk64535445"/>
      <w:r>
        <w:rPr>
          <w:b/>
          <w:bCs/>
        </w:rPr>
        <w:t>P</w:t>
      </w:r>
      <w:r w:rsidRPr="000A3F94">
        <w:rPr>
          <w:b/>
          <w:bCs/>
        </w:rPr>
        <w:t>ełna nazwa Wykonawcy</w:t>
      </w:r>
      <w:r w:rsidR="00B15625">
        <w:t>………</w:t>
      </w:r>
      <w:r>
        <w:t>…</w:t>
      </w:r>
      <w:r w:rsidR="00B15625">
        <w:t>……………</w:t>
      </w:r>
      <w:r w:rsidR="00F377A3">
        <w:t>……..</w:t>
      </w:r>
      <w:r w:rsidR="00B15625">
        <w:t>……………………………………………..</w:t>
      </w:r>
    </w:p>
    <w:p w14:paraId="008ED27D" w14:textId="77777777" w:rsidR="00B15625" w:rsidRDefault="00B15625" w:rsidP="00B15625">
      <w:pPr>
        <w:jc w:val="both"/>
      </w:pPr>
    </w:p>
    <w:p w14:paraId="022DA329" w14:textId="77777777" w:rsidR="00B15625" w:rsidRDefault="005D247A" w:rsidP="00B15625">
      <w:pPr>
        <w:jc w:val="both"/>
      </w:pPr>
      <w:r>
        <w:rPr>
          <w:b/>
          <w:bCs/>
        </w:rPr>
        <w:t>s</w:t>
      </w:r>
      <w:r w:rsidR="00B15625" w:rsidRPr="008A3A0E">
        <w:rPr>
          <w:b/>
          <w:bCs/>
        </w:rPr>
        <w:t>iedziba</w:t>
      </w:r>
      <w:r w:rsidR="00B15625">
        <w:t>: ……………………………………………………………………………………………</w:t>
      </w:r>
      <w:r w:rsidR="00022882">
        <w:t>..</w:t>
      </w:r>
      <w:r w:rsidR="00B15625">
        <w:t>…..</w:t>
      </w:r>
    </w:p>
    <w:p w14:paraId="2BD913A5" w14:textId="77777777" w:rsidR="00022882" w:rsidRDefault="00022882" w:rsidP="00B15625">
      <w:pPr>
        <w:jc w:val="both"/>
      </w:pPr>
    </w:p>
    <w:p w14:paraId="41D36550" w14:textId="77777777" w:rsidR="00022882" w:rsidRDefault="00022882" w:rsidP="00B15625">
      <w:pPr>
        <w:jc w:val="both"/>
      </w:pPr>
      <w:r w:rsidRPr="00022882">
        <w:rPr>
          <w:b/>
          <w:bCs/>
        </w:rPr>
        <w:t>zakres</w:t>
      </w:r>
      <w:r>
        <w:rPr>
          <w:b/>
          <w:bCs/>
        </w:rPr>
        <w:t>:</w:t>
      </w:r>
      <w:r>
        <w:t>………………………………………………………………………………………</w:t>
      </w:r>
      <w:r w:rsidR="000A3F94">
        <w:t>.</w:t>
      </w:r>
      <w:r>
        <w:t>…………..</w:t>
      </w:r>
    </w:p>
    <w:bookmarkEnd w:id="4"/>
    <w:p w14:paraId="254D9F8F" w14:textId="77777777" w:rsidR="00A61818" w:rsidRPr="00E408C2" w:rsidRDefault="00A61818" w:rsidP="00E00D21">
      <w:pPr>
        <w:pStyle w:val="Tekstpodstawowy"/>
        <w:tabs>
          <w:tab w:val="left" w:pos="426"/>
          <w:tab w:val="left" w:pos="4245"/>
        </w:tabs>
        <w:spacing w:after="0"/>
        <w:jc w:val="both"/>
      </w:pPr>
    </w:p>
    <w:p w14:paraId="2DEEF237" w14:textId="26CD490B" w:rsidR="00A61818" w:rsidRDefault="00A61818" w:rsidP="001C735B">
      <w:pPr>
        <w:pStyle w:val="Tekstpodstawowy"/>
        <w:numPr>
          <w:ilvl w:val="0"/>
          <w:numId w:val="41"/>
        </w:numPr>
        <w:tabs>
          <w:tab w:val="left" w:pos="426"/>
          <w:tab w:val="left" w:pos="4245"/>
        </w:tabs>
        <w:spacing w:line="276" w:lineRule="auto"/>
        <w:ind w:left="284" w:hanging="284"/>
        <w:jc w:val="both"/>
      </w:pPr>
      <w:r>
        <w:t>Jednocześnie oświadczam, że ww. podmiot będąc</w:t>
      </w:r>
      <w:r w:rsidR="00F17701">
        <w:t>y</w:t>
      </w:r>
      <w:r>
        <w:t xml:space="preserve"> podwykonawc</w:t>
      </w:r>
      <w:r w:rsidR="00F17701">
        <w:t>ą</w:t>
      </w:r>
      <w:r>
        <w:t xml:space="preserve"> nie podlegają wykluczeniu </w:t>
      </w:r>
      <w:r w:rsidR="00CF31E3">
        <w:t xml:space="preserve">     </w:t>
      </w:r>
      <w:r w:rsidR="00F17701">
        <w:t xml:space="preserve">    </w:t>
      </w:r>
      <w:r>
        <w:t>z postępowania o udzielenie zamówienia</w:t>
      </w:r>
      <w:r w:rsidR="00CF31E3">
        <w:t>.</w:t>
      </w:r>
    </w:p>
    <w:p w14:paraId="42CEE379" w14:textId="77777777" w:rsidR="001C735B" w:rsidRDefault="001707B3" w:rsidP="00E93943">
      <w:pPr>
        <w:pStyle w:val="Tekstpodstawowy"/>
        <w:numPr>
          <w:ilvl w:val="0"/>
          <w:numId w:val="41"/>
        </w:numPr>
        <w:tabs>
          <w:tab w:val="left" w:pos="426"/>
          <w:tab w:val="left" w:pos="4245"/>
        </w:tabs>
        <w:spacing w:line="276" w:lineRule="auto"/>
        <w:ind w:left="0" w:firstLine="0"/>
        <w:jc w:val="both"/>
      </w:pPr>
      <w:r w:rsidRPr="00E408C2">
        <w:t>Oświadczam, że wypełniłem obowiązki informacyjne przewidziane w art. 13 lub art. 14 RODO</w:t>
      </w:r>
      <w:r w:rsidRPr="00E408C2">
        <w:rPr>
          <w:rStyle w:val="Odwoanieprzypisudolnego"/>
        </w:rPr>
        <w:footnoteReference w:id="1"/>
      </w:r>
      <w:r w:rsidRPr="00E408C2">
        <w:t xml:space="preserve"> wobec osób fizycznych, od których dane osobowe bezpośrednio lub pośrednio pozyskałem w celu ubiegania się o udzielenie zamówienia publicznego w niniejszym postępowaniu.</w:t>
      </w:r>
    </w:p>
    <w:p w14:paraId="15F97B57" w14:textId="77777777" w:rsidR="001C735B" w:rsidRPr="001C735B" w:rsidRDefault="001C735B" w:rsidP="001C735B">
      <w:pPr>
        <w:widowControl/>
        <w:suppressAutoHyphens w:val="0"/>
        <w:jc w:val="both"/>
        <w:rPr>
          <w:rFonts w:eastAsia="Times New Roman"/>
          <w:iCs/>
          <w:kern w:val="0"/>
          <w:lang w:eastAsia="pl-PL"/>
        </w:rPr>
      </w:pPr>
      <w:r w:rsidRPr="001C735B">
        <w:rPr>
          <w:rFonts w:eastAsia="Times New Roman"/>
          <w:b/>
          <w:iCs/>
          <w:kern w:val="0"/>
          <w:lang w:eastAsia="pl-PL"/>
        </w:rPr>
        <w:t>UWAGA!</w:t>
      </w:r>
      <w:r w:rsidRPr="001C735B">
        <w:rPr>
          <w:rFonts w:eastAsia="Times New Roman"/>
          <w:iCs/>
          <w:kern w:val="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</w:t>
      </w:r>
      <w:r w:rsidRPr="001C735B">
        <w:rPr>
          <w:rFonts w:eastAsia="Times New Roman"/>
          <w:iCs/>
          <w:kern w:val="0"/>
          <w:lang w:eastAsia="pl-PL"/>
        </w:rPr>
        <w:lastRenderedPageBreak/>
        <w:t>ust. 4 lub art. 14 ust. 5 RODO, treści oświadczenia Wykonawca nie składa (w takim przypadku należy usunąć treść oświadczenia np. przez jego wykreślenie).</w:t>
      </w:r>
    </w:p>
    <w:p w14:paraId="1EFD7F0A" w14:textId="77777777" w:rsidR="001C735B" w:rsidRPr="001C735B" w:rsidRDefault="001C735B" w:rsidP="001C735B">
      <w:pPr>
        <w:widowControl/>
        <w:tabs>
          <w:tab w:val="left" w:pos="19860"/>
        </w:tabs>
        <w:suppressAutoHyphens w:val="0"/>
        <w:jc w:val="both"/>
        <w:rPr>
          <w:rFonts w:eastAsia="Times New Roman"/>
          <w:iCs/>
          <w:kern w:val="0"/>
          <w:lang w:eastAsia="pl-PL"/>
        </w:rPr>
      </w:pPr>
    </w:p>
    <w:p w14:paraId="7DFF7294" w14:textId="77777777" w:rsidR="001C735B" w:rsidRPr="001C735B" w:rsidRDefault="001C735B" w:rsidP="001C735B">
      <w:pPr>
        <w:widowControl/>
        <w:tabs>
          <w:tab w:val="left" w:pos="19860"/>
        </w:tabs>
        <w:suppressAutoHyphens w:val="0"/>
        <w:jc w:val="both"/>
        <w:rPr>
          <w:iCs/>
          <w:kern w:val="0"/>
        </w:rPr>
      </w:pPr>
      <w:r w:rsidRPr="001C735B">
        <w:rPr>
          <w:rFonts w:eastAsia="Times New Roman"/>
          <w:iCs/>
          <w:kern w:val="0"/>
          <w:lang w:eastAsia="pl-PL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E3B638E" w14:textId="77777777" w:rsidR="000E6597" w:rsidRDefault="000E6597" w:rsidP="000E6597">
      <w:pPr>
        <w:pStyle w:val="Tekstpodstawowy"/>
        <w:tabs>
          <w:tab w:val="left" w:pos="426"/>
          <w:tab w:val="left" w:pos="4245"/>
        </w:tabs>
        <w:spacing w:line="276" w:lineRule="auto"/>
        <w:jc w:val="both"/>
      </w:pPr>
    </w:p>
    <w:p w14:paraId="27672DDB" w14:textId="77777777" w:rsidR="00DB6DB0" w:rsidRDefault="00DB6DB0" w:rsidP="006C0934">
      <w:pPr>
        <w:pStyle w:val="Tekstpodstawowy"/>
        <w:numPr>
          <w:ilvl w:val="0"/>
          <w:numId w:val="41"/>
        </w:numPr>
        <w:tabs>
          <w:tab w:val="left" w:pos="426"/>
          <w:tab w:val="left" w:pos="4245"/>
        </w:tabs>
        <w:spacing w:line="276" w:lineRule="auto"/>
        <w:ind w:left="284" w:hanging="284"/>
        <w:jc w:val="both"/>
      </w:pPr>
      <w:r>
        <w:t xml:space="preserve">Oferta składa się z ………..ponumerowanych stron. </w:t>
      </w:r>
    </w:p>
    <w:p w14:paraId="3C56FA48" w14:textId="77777777" w:rsidR="001707B3" w:rsidRPr="00E408C2" w:rsidRDefault="001707B3" w:rsidP="001707B3">
      <w:pPr>
        <w:pStyle w:val="Tekstpodstawowy"/>
        <w:tabs>
          <w:tab w:val="left" w:pos="283"/>
          <w:tab w:val="left" w:pos="4245"/>
        </w:tabs>
        <w:rPr>
          <w:u w:val="single"/>
        </w:rPr>
      </w:pPr>
    </w:p>
    <w:p w14:paraId="6FCC802F" w14:textId="77777777" w:rsidR="001707B3" w:rsidRPr="00E1141E" w:rsidRDefault="001707B3" w:rsidP="001707B3">
      <w:pPr>
        <w:pStyle w:val="Tekstpodstawowy"/>
        <w:tabs>
          <w:tab w:val="left" w:pos="283"/>
          <w:tab w:val="left" w:pos="4245"/>
        </w:tabs>
        <w:rPr>
          <w:rFonts w:eastAsia="Times New Roman"/>
          <w:b/>
          <w:bCs/>
        </w:rPr>
      </w:pPr>
      <w:r w:rsidRPr="00E1141E">
        <w:rPr>
          <w:b/>
          <w:bCs/>
        </w:rPr>
        <w:t>Załącznik</w:t>
      </w:r>
      <w:r w:rsidR="00496F0E" w:rsidRPr="00E1141E">
        <w:rPr>
          <w:b/>
          <w:bCs/>
        </w:rPr>
        <w:t>i do F</w:t>
      </w:r>
      <w:r w:rsidRPr="00E1141E">
        <w:rPr>
          <w:b/>
          <w:bCs/>
        </w:rPr>
        <w:t>ormularza</w:t>
      </w:r>
      <w:r w:rsidRPr="00E1141E">
        <w:rPr>
          <w:rFonts w:eastAsia="Arial"/>
          <w:b/>
          <w:bCs/>
        </w:rPr>
        <w:t xml:space="preserve"> </w:t>
      </w:r>
      <w:r w:rsidRPr="00E1141E">
        <w:rPr>
          <w:b/>
          <w:bCs/>
        </w:rPr>
        <w:t>ofert</w:t>
      </w:r>
      <w:r w:rsidR="00496F0E" w:rsidRPr="00E1141E">
        <w:rPr>
          <w:b/>
          <w:bCs/>
        </w:rPr>
        <w:t>owego</w:t>
      </w:r>
      <w:r w:rsidRPr="00E1141E">
        <w:rPr>
          <w:b/>
          <w:bCs/>
        </w:rPr>
        <w:t>:</w:t>
      </w:r>
    </w:p>
    <w:p w14:paraId="135E77B9" w14:textId="77777777" w:rsidR="001707B3" w:rsidRPr="00E408C2" w:rsidRDefault="001707B3" w:rsidP="006C0934">
      <w:pPr>
        <w:spacing w:line="276" w:lineRule="auto"/>
        <w:ind w:left="1701" w:hanging="1701"/>
        <w:jc w:val="both"/>
        <w:rPr>
          <w:rFonts w:eastAsia="Times New Roman"/>
        </w:rPr>
      </w:pPr>
      <w:r w:rsidRPr="00E408C2">
        <w:rPr>
          <w:rFonts w:eastAsia="Times New Roman"/>
        </w:rPr>
        <w:t>Załącznik</w:t>
      </w:r>
      <w:r w:rsidRPr="00E408C2">
        <w:rPr>
          <w:rFonts w:eastAsia="Arial"/>
        </w:rPr>
        <w:t xml:space="preserve"> </w:t>
      </w:r>
      <w:r w:rsidRPr="00E408C2">
        <w:t>nr</w:t>
      </w:r>
      <w:r w:rsidRPr="00E408C2">
        <w:rPr>
          <w:rFonts w:eastAsia="Arial"/>
        </w:rPr>
        <w:t xml:space="preserve"> </w:t>
      </w:r>
      <w:r w:rsidRPr="00E408C2">
        <w:t>1</w:t>
      </w:r>
      <w:r w:rsidRPr="00E408C2">
        <w:tab/>
        <w:t>O</w:t>
      </w:r>
      <w:r w:rsidR="00496F0E">
        <w:t>świadczenie Wykonawcy</w:t>
      </w:r>
      <w:r w:rsidRPr="00E408C2">
        <w:t xml:space="preserve"> dotyczące przesłanek wykluczenia z postępowania</w:t>
      </w:r>
    </w:p>
    <w:p w14:paraId="2A23B65F" w14:textId="77777777" w:rsidR="001707B3" w:rsidRDefault="001707B3" w:rsidP="006C0934">
      <w:pPr>
        <w:spacing w:line="276" w:lineRule="auto"/>
        <w:ind w:left="1701" w:hanging="1701"/>
        <w:jc w:val="both"/>
      </w:pPr>
      <w:r w:rsidRPr="00E408C2">
        <w:rPr>
          <w:rFonts w:eastAsia="Times New Roman"/>
        </w:rPr>
        <w:t>Załącznik</w:t>
      </w:r>
      <w:r w:rsidRPr="00E408C2">
        <w:rPr>
          <w:rFonts w:eastAsia="Arial"/>
        </w:rPr>
        <w:t xml:space="preserve"> </w:t>
      </w:r>
      <w:r w:rsidRPr="00E408C2">
        <w:t>nr</w:t>
      </w:r>
      <w:r w:rsidRPr="00E408C2">
        <w:rPr>
          <w:rFonts w:eastAsia="Arial"/>
        </w:rPr>
        <w:t xml:space="preserve"> 2</w:t>
      </w:r>
      <w:r w:rsidRPr="00E408C2">
        <w:tab/>
      </w:r>
      <w:r w:rsidR="00496F0E">
        <w:t>Oświadczenie Wykonawcy</w:t>
      </w:r>
      <w:r w:rsidRPr="00E408C2">
        <w:t xml:space="preserve"> </w:t>
      </w:r>
      <w:r w:rsidR="00496F0E">
        <w:t xml:space="preserve">dotyczące </w:t>
      </w:r>
      <w:r w:rsidRPr="00E408C2">
        <w:t>warunków udziału w postępowaniu</w:t>
      </w:r>
    </w:p>
    <w:p w14:paraId="37181CE6" w14:textId="77777777" w:rsidR="00BD6684" w:rsidRPr="00E408C2" w:rsidRDefault="00BD6684" w:rsidP="006C0934">
      <w:pPr>
        <w:spacing w:line="276" w:lineRule="auto"/>
        <w:ind w:left="1701" w:hanging="1701"/>
        <w:jc w:val="both"/>
        <w:rPr>
          <w:rFonts w:eastAsia="Times New Roman"/>
        </w:rPr>
      </w:pPr>
      <w:r>
        <w:t>Inne ………………………………………………………………………………………………..</w:t>
      </w:r>
    </w:p>
    <w:p w14:paraId="33197AD9" w14:textId="77777777" w:rsidR="00901175" w:rsidRPr="00E408C2" w:rsidRDefault="00901175" w:rsidP="001707B3">
      <w:pPr>
        <w:jc w:val="both"/>
        <w:rPr>
          <w:i/>
          <w:iCs/>
        </w:rPr>
      </w:pPr>
    </w:p>
    <w:p w14:paraId="738AA1C2" w14:textId="77777777" w:rsidR="00286176" w:rsidRDefault="00286176" w:rsidP="006F0A59"/>
    <w:p w14:paraId="286C81E5" w14:textId="77777777" w:rsidR="00286176" w:rsidRDefault="00286176" w:rsidP="003668F4">
      <w:pPr>
        <w:jc w:val="right"/>
      </w:pPr>
    </w:p>
    <w:p w14:paraId="65BFEFC0" w14:textId="77777777" w:rsidR="001707B3" w:rsidRPr="003668F4" w:rsidRDefault="001707B3" w:rsidP="003668F4">
      <w:pPr>
        <w:jc w:val="right"/>
      </w:pPr>
      <w:r w:rsidRPr="003668F4">
        <w:t>Miejscowość</w:t>
      </w:r>
      <w:r w:rsidRPr="003668F4">
        <w:rPr>
          <w:rFonts w:eastAsia="Arial"/>
        </w:rPr>
        <w:t xml:space="preserve"> </w:t>
      </w:r>
      <w:r w:rsidRPr="003668F4">
        <w:t>...............................................................</w:t>
      </w:r>
      <w:r w:rsidRPr="003668F4">
        <w:rPr>
          <w:rFonts w:eastAsia="Arial"/>
        </w:rPr>
        <w:t xml:space="preserve"> </w:t>
      </w:r>
      <w:r w:rsidRPr="003668F4">
        <w:t>dnia</w:t>
      </w:r>
      <w:r w:rsidRPr="003668F4">
        <w:rPr>
          <w:rFonts w:eastAsia="Arial"/>
        </w:rPr>
        <w:t xml:space="preserve"> </w:t>
      </w:r>
      <w:r w:rsidRPr="003668F4">
        <w:t>..........................................</w:t>
      </w:r>
      <w:r w:rsidRPr="003668F4">
        <w:rPr>
          <w:rFonts w:eastAsia="Arial"/>
        </w:rPr>
        <w:t xml:space="preserve"> </w:t>
      </w:r>
      <w:r w:rsidRPr="003668F4">
        <w:t>20</w:t>
      </w:r>
      <w:r w:rsidR="00DF6871" w:rsidRPr="003668F4">
        <w:t>2</w:t>
      </w:r>
      <w:r w:rsidR="006C0934">
        <w:t>1</w:t>
      </w:r>
      <w:r w:rsidRPr="003668F4">
        <w:t>r.</w:t>
      </w:r>
    </w:p>
    <w:p w14:paraId="0F5D967C" w14:textId="77777777" w:rsidR="001707B3" w:rsidRPr="003668F4" w:rsidRDefault="001707B3" w:rsidP="003668F4">
      <w:pPr>
        <w:jc w:val="right"/>
      </w:pPr>
    </w:p>
    <w:p w14:paraId="1462BE95" w14:textId="77777777" w:rsidR="001707B3" w:rsidRPr="003668F4" w:rsidRDefault="001707B3" w:rsidP="00901175">
      <w:pPr>
        <w:jc w:val="right"/>
      </w:pPr>
      <w:r w:rsidRPr="003668F4">
        <w:rPr>
          <w:rFonts w:eastAsia="Arial"/>
        </w:rPr>
        <w:t xml:space="preserve">                                                    </w:t>
      </w:r>
    </w:p>
    <w:p w14:paraId="2B362210" w14:textId="77777777" w:rsidR="001707B3" w:rsidRPr="003668F4" w:rsidRDefault="001707B3" w:rsidP="00901175">
      <w:pPr>
        <w:jc w:val="right"/>
        <w:rPr>
          <w:rFonts w:eastAsia="Times New Roman"/>
        </w:rPr>
      </w:pPr>
      <w:bookmarkStart w:id="5" w:name="_Hlk77249979"/>
      <w:r w:rsidRPr="003668F4">
        <w:rPr>
          <w:rFonts w:eastAsia="Times New Roman"/>
        </w:rPr>
        <w:t>…...............................................................................</w:t>
      </w:r>
    </w:p>
    <w:p w14:paraId="56C581AC" w14:textId="77777777" w:rsidR="001707B3" w:rsidRPr="0051011E" w:rsidRDefault="001707B3" w:rsidP="003668F4">
      <w:pPr>
        <w:jc w:val="right"/>
        <w:rPr>
          <w:rFonts w:eastAsia="Arial"/>
          <w:b/>
          <w:bCs/>
        </w:rPr>
      </w:pPr>
      <w:r w:rsidRPr="0051011E">
        <w:rPr>
          <w:b/>
          <w:bCs/>
        </w:rPr>
        <w:t xml:space="preserve"> </w:t>
      </w:r>
      <w:bookmarkStart w:id="6" w:name="_Hlk77248512"/>
      <w:r w:rsidRPr="0051011E">
        <w:rPr>
          <w:b/>
          <w:bCs/>
        </w:rPr>
        <w:t>(pieczęć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i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podpis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osoby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uprawnionej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do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składania</w:t>
      </w:r>
    </w:p>
    <w:p w14:paraId="720C96B9" w14:textId="77777777" w:rsidR="001C735B" w:rsidRPr="00AA6207" w:rsidRDefault="001707B3" w:rsidP="00AA6207">
      <w:pPr>
        <w:jc w:val="right"/>
        <w:rPr>
          <w:b/>
          <w:bCs/>
        </w:rPr>
      </w:pPr>
      <w:r w:rsidRPr="0051011E">
        <w:rPr>
          <w:b/>
          <w:bCs/>
        </w:rPr>
        <w:t>oświadczeń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woli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w</w:t>
      </w:r>
      <w:r w:rsidRPr="0051011E">
        <w:rPr>
          <w:rFonts w:eastAsia="Arial"/>
          <w:b/>
          <w:bCs/>
        </w:rPr>
        <w:t xml:space="preserve"> </w:t>
      </w:r>
      <w:r w:rsidRPr="0051011E">
        <w:rPr>
          <w:b/>
          <w:bCs/>
        </w:rPr>
        <w:t>imieniu</w:t>
      </w:r>
      <w:r w:rsidRPr="0051011E">
        <w:rPr>
          <w:rFonts w:eastAsia="Arial"/>
          <w:b/>
          <w:bCs/>
        </w:rPr>
        <w:t xml:space="preserve"> </w:t>
      </w:r>
      <w:r w:rsidR="0051011E" w:rsidRPr="0051011E">
        <w:rPr>
          <w:b/>
          <w:bCs/>
        </w:rPr>
        <w:t>W</w:t>
      </w:r>
      <w:r w:rsidRPr="0051011E">
        <w:rPr>
          <w:b/>
          <w:bCs/>
        </w:rPr>
        <w:t>ykonawcy</w:t>
      </w:r>
      <w:bookmarkEnd w:id="6"/>
      <w:r w:rsidRPr="0051011E">
        <w:rPr>
          <w:b/>
          <w:bCs/>
        </w:rPr>
        <w:t>)</w:t>
      </w:r>
      <w:bookmarkEnd w:id="5"/>
    </w:p>
    <w:sectPr w:rsidR="001C735B" w:rsidRPr="00AA6207" w:rsidSect="000A4B27">
      <w:footerReference w:type="default" r:id="rId8"/>
      <w:headerReference w:type="first" r:id="rId9"/>
      <w:pgSz w:w="11906" w:h="16838"/>
      <w:pgMar w:top="1283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F939" w14:textId="77777777" w:rsidR="00910EA9" w:rsidRDefault="00910EA9" w:rsidP="001707B3">
      <w:r>
        <w:separator/>
      </w:r>
    </w:p>
  </w:endnote>
  <w:endnote w:type="continuationSeparator" w:id="0">
    <w:p w14:paraId="5225D448" w14:textId="77777777" w:rsidR="00910EA9" w:rsidRDefault="00910EA9" w:rsidP="0017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3A847B8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677829"/>
      <w:docPartObj>
        <w:docPartGallery w:val="Page Numbers (Bottom of Page)"/>
        <w:docPartUnique/>
      </w:docPartObj>
    </w:sdtPr>
    <w:sdtEndPr/>
    <w:sdtContent>
      <w:p w14:paraId="73BA2473" w14:textId="77777777" w:rsidR="00D310C3" w:rsidRDefault="0063191A">
        <w:pPr>
          <w:pStyle w:val="Stopka"/>
          <w:jc w:val="center"/>
        </w:pPr>
        <w:r>
          <w:fldChar w:fldCharType="begin"/>
        </w:r>
        <w:r w:rsidR="00D310C3">
          <w:instrText>PAGE   \* MERGEFORMAT</w:instrText>
        </w:r>
        <w:r>
          <w:fldChar w:fldCharType="separate"/>
        </w:r>
        <w:r w:rsidR="00263030">
          <w:rPr>
            <w:noProof/>
          </w:rPr>
          <w:t>1</w:t>
        </w:r>
        <w:r>
          <w:fldChar w:fldCharType="end"/>
        </w:r>
      </w:p>
    </w:sdtContent>
  </w:sdt>
  <w:p w14:paraId="47153BF9" w14:textId="77777777" w:rsidR="00D310C3" w:rsidRDefault="00D31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4BFE" w14:textId="77777777" w:rsidR="00910EA9" w:rsidRDefault="00910EA9" w:rsidP="001707B3">
      <w:r>
        <w:separator/>
      </w:r>
    </w:p>
  </w:footnote>
  <w:footnote w:type="continuationSeparator" w:id="0">
    <w:p w14:paraId="600DC8AF" w14:textId="77777777" w:rsidR="00910EA9" w:rsidRDefault="00910EA9" w:rsidP="001707B3">
      <w:r>
        <w:continuationSeparator/>
      </w:r>
    </w:p>
  </w:footnote>
  <w:footnote w:id="1">
    <w:p w14:paraId="67C86C3A" w14:textId="77777777" w:rsidR="001707B3" w:rsidRPr="00DF4EF5" w:rsidRDefault="001707B3" w:rsidP="00DF4EF5">
      <w:pPr>
        <w:pStyle w:val="Tekstprzypisudolnego"/>
        <w:ind w:left="142" w:hanging="142"/>
        <w:jc w:val="both"/>
        <w:rPr>
          <w:sz w:val="16"/>
          <w:szCs w:val="16"/>
        </w:rPr>
      </w:pPr>
      <w:r w:rsidRPr="00DF4EF5">
        <w:rPr>
          <w:rStyle w:val="Odwoanieprzypisudolnego"/>
          <w:sz w:val="16"/>
          <w:szCs w:val="16"/>
        </w:rPr>
        <w:footnoteRef/>
      </w:r>
      <w:r w:rsidRPr="00DF4EF5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88CC" w14:textId="1CF4A7EC" w:rsidR="000A4B27" w:rsidRDefault="000A4B27">
    <w:pPr>
      <w:pStyle w:val="Nagwek"/>
    </w:pPr>
    <w:r>
      <w:rPr>
        <w:noProof/>
      </w:rPr>
      <w:drawing>
        <wp:inline distT="0" distB="0" distL="0" distR="0" wp14:anchorId="70DABFCE" wp14:editId="5B4EFFAB">
          <wp:extent cx="633603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13476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Arial" w:hint="default"/>
        <w:b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Calibri" w:eastAsia="Arial" w:hAnsi="Calibri" w:cs="Arial" w:hint="default"/>
        <w:sz w:val="18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DF1A9C9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  <w:sz w:val="18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CA98C24E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  <w:sz w:val="16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singleLevel"/>
    <w:tmpl w:val="99942E98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  <w:b w:val="0"/>
        <w:i w:val="0"/>
        <w:iCs/>
        <w:sz w:val="18"/>
        <w:szCs w:val="24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pacing w:val="4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pacing w:val="4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pacing w:val="4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0"/>
      </w:pPr>
      <w:rPr>
        <w:rFonts w:ascii="Symbol" w:eastAsia="Times New Roman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D"/>
    <w:multiLevelType w:val="multilevel"/>
    <w:tmpl w:val="076E7352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Theme="minorHAnsi" w:eastAsia="Arial" w:hAnsiTheme="minorHAnsi" w:cs="OpenSymbol" w:hint="default"/>
        <w:b w:val="0"/>
        <w:bCs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 w15:restartNumberingAfterBreak="0">
    <w:nsid w:val="0000000E"/>
    <w:multiLevelType w:val="multilevel"/>
    <w:tmpl w:val="01DA4130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  <w:b w:val="0"/>
        <w:bCs w:val="0"/>
        <w:color w:val="000000"/>
        <w:sz w:val="18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b w:val="0"/>
        <w:bCs w:val="0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  <w:b w:val="0"/>
        <w:bCs w:val="0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CFA8D7E4"/>
    <w:lvl w:ilvl="0">
      <w:start w:val="1"/>
      <w:numFmt w:val="lowerLetter"/>
      <w:lvlText w:val="%1)"/>
      <w:lvlJc w:val="left"/>
      <w:pPr>
        <w:tabs>
          <w:tab w:val="num" w:pos="1701"/>
        </w:tabs>
        <w:ind w:left="0" w:firstLine="0"/>
      </w:pPr>
      <w:rPr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 w:hint="default"/>
        <w:b w:val="0"/>
        <w:bCs w:val="0"/>
        <w:sz w:val="18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10"/>
    <w:multiLevelType w:val="multilevel"/>
    <w:tmpl w:val="72AA6068"/>
    <w:name w:val="WW8Num16"/>
    <w:lvl w:ilvl="0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Arial"/>
        <w:sz w:val="18"/>
        <w:szCs w:val="22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0" w:firstLine="0"/>
      </w:pPr>
      <w:rPr>
        <w:rFonts w:ascii="OpenSymbol" w:hAnsi="OpenSymbol" w:cs="Arial"/>
        <w:b w:val="0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0" w:firstLine="0"/>
      </w:pPr>
      <w:rPr>
        <w:rFonts w:ascii="OpenSymbol" w:hAnsi="OpenSymbol" w:cs="Arial"/>
        <w:b w:val="0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Aria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0" w:firstLine="0"/>
      </w:pPr>
      <w:rPr>
        <w:rFonts w:ascii="OpenSymbol" w:hAnsi="OpenSymbol" w:cs="Arial"/>
        <w:b w:val="0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0" w:firstLine="0"/>
      </w:pPr>
      <w:rPr>
        <w:rFonts w:ascii="OpenSymbol" w:hAnsi="OpenSymbol" w:cs="Arial"/>
        <w:b w:val="0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Aria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0" w:firstLine="0"/>
      </w:pPr>
      <w:rPr>
        <w:rFonts w:ascii="OpenSymbol" w:hAnsi="OpenSymbol" w:cs="Arial"/>
        <w:b w:val="0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0" w:firstLine="0"/>
      </w:pPr>
      <w:rPr>
        <w:rFonts w:ascii="OpenSymbol" w:hAnsi="OpenSymbol" w:cs="Arial"/>
        <w:b w:val="0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224"/>
        </w:tabs>
        <w:ind w:left="122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304"/>
        </w:tabs>
        <w:ind w:left="230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64"/>
        </w:tabs>
        <w:ind w:left="266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84"/>
        </w:tabs>
        <w:ind w:left="338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44"/>
        </w:tabs>
        <w:ind w:left="3744" w:hanging="360"/>
      </w:pPr>
      <w:rPr>
        <w:rFonts w:ascii="OpenSymbol" w:hAnsi="OpenSymbol" w:cs="Courier New"/>
      </w:rPr>
    </w:lvl>
  </w:abstractNum>
  <w:abstractNum w:abstractNumId="16" w15:restartNumberingAfterBreak="0">
    <w:nsid w:val="02AF0F94"/>
    <w:multiLevelType w:val="hybridMultilevel"/>
    <w:tmpl w:val="B7DA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EE2AFC"/>
    <w:multiLevelType w:val="hybridMultilevel"/>
    <w:tmpl w:val="1D48A8F6"/>
    <w:lvl w:ilvl="0" w:tplc="816685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6618DF"/>
    <w:multiLevelType w:val="multilevel"/>
    <w:tmpl w:val="D2A498EC"/>
    <w:lvl w:ilvl="0">
      <w:start w:val="1"/>
      <w:numFmt w:val="lowerLetter"/>
      <w:lvlText w:val="%1)"/>
      <w:lvlJc w:val="left"/>
      <w:pPr>
        <w:tabs>
          <w:tab w:val="num" w:pos="1701"/>
        </w:tabs>
        <w:ind w:left="0" w:firstLine="0"/>
      </w:pPr>
      <w:rPr>
        <w:rFonts w:hint="default"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 w:hint="default"/>
        <w:b w:val="0"/>
        <w:bCs w:val="0"/>
        <w:sz w:val="18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9" w15:restartNumberingAfterBreak="0">
    <w:nsid w:val="0B710E07"/>
    <w:multiLevelType w:val="hybridMultilevel"/>
    <w:tmpl w:val="6B1A4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8633DC"/>
    <w:multiLevelType w:val="hybridMultilevel"/>
    <w:tmpl w:val="C7F6A41A"/>
    <w:lvl w:ilvl="0" w:tplc="53DA2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14B6BCB"/>
    <w:multiLevelType w:val="hybridMultilevel"/>
    <w:tmpl w:val="3AC27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EA3587"/>
    <w:multiLevelType w:val="hybridMultilevel"/>
    <w:tmpl w:val="8C147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105A6"/>
    <w:multiLevelType w:val="hybridMultilevel"/>
    <w:tmpl w:val="D4509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462E76"/>
    <w:multiLevelType w:val="hybridMultilevel"/>
    <w:tmpl w:val="2206A760"/>
    <w:lvl w:ilvl="0" w:tplc="44920D2E">
      <w:start w:val="11"/>
      <w:numFmt w:val="decimal"/>
      <w:lvlText w:val="%1."/>
      <w:lvlJc w:val="left"/>
      <w:pPr>
        <w:ind w:left="720" w:hanging="360"/>
      </w:pPr>
      <w:rPr>
        <w:rFonts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B664D7"/>
    <w:multiLevelType w:val="hybridMultilevel"/>
    <w:tmpl w:val="9AB0D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6615384"/>
    <w:multiLevelType w:val="hybridMultilevel"/>
    <w:tmpl w:val="66CE5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BB052E"/>
    <w:multiLevelType w:val="hybridMultilevel"/>
    <w:tmpl w:val="E4C4C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353F52"/>
    <w:multiLevelType w:val="hybridMultilevel"/>
    <w:tmpl w:val="778EEB2E"/>
    <w:lvl w:ilvl="0" w:tplc="44FA955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94D5D1B"/>
    <w:multiLevelType w:val="hybridMultilevel"/>
    <w:tmpl w:val="2258D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A566D"/>
    <w:multiLevelType w:val="hybridMultilevel"/>
    <w:tmpl w:val="A1FE3A2A"/>
    <w:lvl w:ilvl="0" w:tplc="193EE5B4">
      <w:start w:val="1"/>
      <w:numFmt w:val="decimal"/>
      <w:lvlText w:val="%1."/>
      <w:lvlJc w:val="left"/>
      <w:pPr>
        <w:ind w:left="578" w:hanging="360"/>
      </w:pPr>
      <w:rPr>
        <w:rFonts w:ascii="Times New Roman" w:eastAsia="TTE3A847B8t00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5419163E"/>
    <w:multiLevelType w:val="hybridMultilevel"/>
    <w:tmpl w:val="CAAEFD14"/>
    <w:lvl w:ilvl="0" w:tplc="6AA8439A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A6C2C1D"/>
    <w:multiLevelType w:val="multilevel"/>
    <w:tmpl w:val="AA809ED8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eastAsia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37" w15:restartNumberingAfterBreak="0">
    <w:nsid w:val="5B245025"/>
    <w:multiLevelType w:val="hybridMultilevel"/>
    <w:tmpl w:val="B28AC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E127D"/>
    <w:multiLevelType w:val="hybridMultilevel"/>
    <w:tmpl w:val="DCA8A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22151"/>
    <w:multiLevelType w:val="hybridMultilevel"/>
    <w:tmpl w:val="13728230"/>
    <w:lvl w:ilvl="0" w:tplc="3E1620D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5610DE4"/>
    <w:multiLevelType w:val="hybridMultilevel"/>
    <w:tmpl w:val="F260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D3101"/>
    <w:multiLevelType w:val="hybridMultilevel"/>
    <w:tmpl w:val="4E347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F304E"/>
    <w:multiLevelType w:val="hybridMultilevel"/>
    <w:tmpl w:val="F8F20ABA"/>
    <w:lvl w:ilvl="0" w:tplc="8BDE4D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6903"/>
    <w:multiLevelType w:val="hybridMultilevel"/>
    <w:tmpl w:val="EC08A3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CEB2446"/>
    <w:multiLevelType w:val="hybridMultilevel"/>
    <w:tmpl w:val="81FE5204"/>
    <w:lvl w:ilvl="0" w:tplc="C15A31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706D6"/>
    <w:multiLevelType w:val="multilevel"/>
    <w:tmpl w:val="43046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6"/>
  </w:num>
  <w:num w:numId="18">
    <w:abstractNumId w:val="18"/>
  </w:num>
  <w:num w:numId="19">
    <w:abstractNumId w:val="43"/>
  </w:num>
  <w:num w:numId="20">
    <w:abstractNumId w:val="45"/>
  </w:num>
  <w:num w:numId="21">
    <w:abstractNumId w:val="41"/>
  </w:num>
  <w:num w:numId="22">
    <w:abstractNumId w:val="24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29"/>
  </w:num>
  <w:num w:numId="29">
    <w:abstractNumId w:val="30"/>
  </w:num>
  <w:num w:numId="30">
    <w:abstractNumId w:val="26"/>
  </w:num>
  <w:num w:numId="31">
    <w:abstractNumId w:val="42"/>
  </w:num>
  <w:num w:numId="32">
    <w:abstractNumId w:val="16"/>
  </w:num>
  <w:num w:numId="33">
    <w:abstractNumId w:val="37"/>
  </w:num>
  <w:num w:numId="34">
    <w:abstractNumId w:val="33"/>
  </w:num>
  <w:num w:numId="35">
    <w:abstractNumId w:val="27"/>
  </w:num>
  <w:num w:numId="36">
    <w:abstractNumId w:val="21"/>
  </w:num>
  <w:num w:numId="37">
    <w:abstractNumId w:val="28"/>
  </w:num>
  <w:num w:numId="38">
    <w:abstractNumId w:val="44"/>
  </w:num>
  <w:num w:numId="39">
    <w:abstractNumId w:val="25"/>
  </w:num>
  <w:num w:numId="40">
    <w:abstractNumId w:val="20"/>
  </w:num>
  <w:num w:numId="41">
    <w:abstractNumId w:val="17"/>
  </w:num>
  <w:num w:numId="42">
    <w:abstractNumId w:val="31"/>
  </w:num>
  <w:num w:numId="43">
    <w:abstractNumId w:val="40"/>
  </w:num>
  <w:num w:numId="44">
    <w:abstractNumId w:val="23"/>
  </w:num>
  <w:num w:numId="45">
    <w:abstractNumId w:val="19"/>
  </w:num>
  <w:num w:numId="46">
    <w:abstractNumId w:val="35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7B3"/>
    <w:rsid w:val="00000ACC"/>
    <w:rsid w:val="00010E8C"/>
    <w:rsid w:val="000168F8"/>
    <w:rsid w:val="00022882"/>
    <w:rsid w:val="00025DA6"/>
    <w:rsid w:val="00036AD9"/>
    <w:rsid w:val="00052962"/>
    <w:rsid w:val="00054CB8"/>
    <w:rsid w:val="00072F6B"/>
    <w:rsid w:val="00097187"/>
    <w:rsid w:val="000A3F94"/>
    <w:rsid w:val="000A4B27"/>
    <w:rsid w:val="000B0FA4"/>
    <w:rsid w:val="000C2EF0"/>
    <w:rsid w:val="000D5735"/>
    <w:rsid w:val="000D5E87"/>
    <w:rsid w:val="000D5FFB"/>
    <w:rsid w:val="000E6597"/>
    <w:rsid w:val="001012D6"/>
    <w:rsid w:val="001018E2"/>
    <w:rsid w:val="001045CB"/>
    <w:rsid w:val="00104F4C"/>
    <w:rsid w:val="001076C2"/>
    <w:rsid w:val="0011585B"/>
    <w:rsid w:val="00150272"/>
    <w:rsid w:val="001551B4"/>
    <w:rsid w:val="00160C46"/>
    <w:rsid w:val="001707B3"/>
    <w:rsid w:val="00191017"/>
    <w:rsid w:val="001C1ADA"/>
    <w:rsid w:val="001C3C36"/>
    <w:rsid w:val="001C735B"/>
    <w:rsid w:val="001E17E9"/>
    <w:rsid w:val="001E2420"/>
    <w:rsid w:val="001E3F70"/>
    <w:rsid w:val="001F376A"/>
    <w:rsid w:val="001F6A3C"/>
    <w:rsid w:val="00204B86"/>
    <w:rsid w:val="00220C39"/>
    <w:rsid w:val="00242CA6"/>
    <w:rsid w:val="002456AB"/>
    <w:rsid w:val="00263030"/>
    <w:rsid w:val="00275BAC"/>
    <w:rsid w:val="00286176"/>
    <w:rsid w:val="0028649E"/>
    <w:rsid w:val="002A672F"/>
    <w:rsid w:val="002A789D"/>
    <w:rsid w:val="002B2B66"/>
    <w:rsid w:val="002D4C1C"/>
    <w:rsid w:val="002E19BA"/>
    <w:rsid w:val="003206E9"/>
    <w:rsid w:val="00356FD8"/>
    <w:rsid w:val="003668F4"/>
    <w:rsid w:val="003727A0"/>
    <w:rsid w:val="00381268"/>
    <w:rsid w:val="00381960"/>
    <w:rsid w:val="00387359"/>
    <w:rsid w:val="0039006D"/>
    <w:rsid w:val="00395DCF"/>
    <w:rsid w:val="003B1DEC"/>
    <w:rsid w:val="003D0C9C"/>
    <w:rsid w:val="003D33E5"/>
    <w:rsid w:val="003F4FD6"/>
    <w:rsid w:val="003F534E"/>
    <w:rsid w:val="003F5D05"/>
    <w:rsid w:val="0040698F"/>
    <w:rsid w:val="00424BD7"/>
    <w:rsid w:val="00466397"/>
    <w:rsid w:val="00471105"/>
    <w:rsid w:val="00471AB8"/>
    <w:rsid w:val="004739BB"/>
    <w:rsid w:val="00474AFB"/>
    <w:rsid w:val="00477AEC"/>
    <w:rsid w:val="00486BC6"/>
    <w:rsid w:val="00490E9A"/>
    <w:rsid w:val="00496F0E"/>
    <w:rsid w:val="004A151E"/>
    <w:rsid w:val="004A5E79"/>
    <w:rsid w:val="004A62A4"/>
    <w:rsid w:val="004B2D28"/>
    <w:rsid w:val="004B4324"/>
    <w:rsid w:val="004B5A10"/>
    <w:rsid w:val="004B6002"/>
    <w:rsid w:val="004B7C51"/>
    <w:rsid w:val="004C1142"/>
    <w:rsid w:val="004C3CB4"/>
    <w:rsid w:val="004D4F85"/>
    <w:rsid w:val="004F246A"/>
    <w:rsid w:val="0051011E"/>
    <w:rsid w:val="005135DD"/>
    <w:rsid w:val="00523D9E"/>
    <w:rsid w:val="00526707"/>
    <w:rsid w:val="005369E8"/>
    <w:rsid w:val="0054046B"/>
    <w:rsid w:val="005451A3"/>
    <w:rsid w:val="00545DF1"/>
    <w:rsid w:val="00547119"/>
    <w:rsid w:val="00563E83"/>
    <w:rsid w:val="005645CE"/>
    <w:rsid w:val="005648F4"/>
    <w:rsid w:val="0058105C"/>
    <w:rsid w:val="00597A4F"/>
    <w:rsid w:val="005B120E"/>
    <w:rsid w:val="005B7484"/>
    <w:rsid w:val="005C6C25"/>
    <w:rsid w:val="005D247A"/>
    <w:rsid w:val="005E517A"/>
    <w:rsid w:val="005E52A2"/>
    <w:rsid w:val="00600216"/>
    <w:rsid w:val="00610772"/>
    <w:rsid w:val="00631621"/>
    <w:rsid w:val="0063191A"/>
    <w:rsid w:val="00640113"/>
    <w:rsid w:val="0066563D"/>
    <w:rsid w:val="00676F84"/>
    <w:rsid w:val="006A4ECD"/>
    <w:rsid w:val="006B1533"/>
    <w:rsid w:val="006B7DC6"/>
    <w:rsid w:val="006C0934"/>
    <w:rsid w:val="006C3F43"/>
    <w:rsid w:val="006C4B13"/>
    <w:rsid w:val="006D0312"/>
    <w:rsid w:val="006D1BDC"/>
    <w:rsid w:val="006D78CD"/>
    <w:rsid w:val="006F0A59"/>
    <w:rsid w:val="006F1A6F"/>
    <w:rsid w:val="00704BF7"/>
    <w:rsid w:val="00707B0D"/>
    <w:rsid w:val="00716258"/>
    <w:rsid w:val="00737F10"/>
    <w:rsid w:val="007547E3"/>
    <w:rsid w:val="00772C90"/>
    <w:rsid w:val="00773A97"/>
    <w:rsid w:val="00794131"/>
    <w:rsid w:val="0079451D"/>
    <w:rsid w:val="007D0260"/>
    <w:rsid w:val="007D4371"/>
    <w:rsid w:val="007F5A77"/>
    <w:rsid w:val="0084428F"/>
    <w:rsid w:val="00845C42"/>
    <w:rsid w:val="00854010"/>
    <w:rsid w:val="00854E1D"/>
    <w:rsid w:val="00881D60"/>
    <w:rsid w:val="008A31DF"/>
    <w:rsid w:val="008A3A0E"/>
    <w:rsid w:val="008A41A3"/>
    <w:rsid w:val="008C0D7E"/>
    <w:rsid w:val="00901175"/>
    <w:rsid w:val="00910EA9"/>
    <w:rsid w:val="00921724"/>
    <w:rsid w:val="00941386"/>
    <w:rsid w:val="009503AD"/>
    <w:rsid w:val="009538EA"/>
    <w:rsid w:val="00957833"/>
    <w:rsid w:val="009919DB"/>
    <w:rsid w:val="009E3E87"/>
    <w:rsid w:val="009E5CA5"/>
    <w:rsid w:val="009E5CCB"/>
    <w:rsid w:val="009F3C62"/>
    <w:rsid w:val="00A05AA2"/>
    <w:rsid w:val="00A26C4E"/>
    <w:rsid w:val="00A27A32"/>
    <w:rsid w:val="00A300C5"/>
    <w:rsid w:val="00A32702"/>
    <w:rsid w:val="00A50453"/>
    <w:rsid w:val="00A517C6"/>
    <w:rsid w:val="00A61818"/>
    <w:rsid w:val="00A62CDA"/>
    <w:rsid w:val="00A66C1F"/>
    <w:rsid w:val="00A7310B"/>
    <w:rsid w:val="00A84FCE"/>
    <w:rsid w:val="00A92928"/>
    <w:rsid w:val="00A94026"/>
    <w:rsid w:val="00AA6207"/>
    <w:rsid w:val="00AA723E"/>
    <w:rsid w:val="00AB400B"/>
    <w:rsid w:val="00AB7571"/>
    <w:rsid w:val="00AC5C4C"/>
    <w:rsid w:val="00AD0265"/>
    <w:rsid w:val="00AF2FC5"/>
    <w:rsid w:val="00B0086E"/>
    <w:rsid w:val="00B06605"/>
    <w:rsid w:val="00B074EB"/>
    <w:rsid w:val="00B07C7E"/>
    <w:rsid w:val="00B15625"/>
    <w:rsid w:val="00B20A42"/>
    <w:rsid w:val="00B300C6"/>
    <w:rsid w:val="00B4215C"/>
    <w:rsid w:val="00B67F38"/>
    <w:rsid w:val="00B701F1"/>
    <w:rsid w:val="00B75FDA"/>
    <w:rsid w:val="00B76690"/>
    <w:rsid w:val="00B80015"/>
    <w:rsid w:val="00B951A8"/>
    <w:rsid w:val="00BB3034"/>
    <w:rsid w:val="00BC1996"/>
    <w:rsid w:val="00BD201B"/>
    <w:rsid w:val="00BD53FB"/>
    <w:rsid w:val="00BD6684"/>
    <w:rsid w:val="00BF38A2"/>
    <w:rsid w:val="00C03A65"/>
    <w:rsid w:val="00C03C06"/>
    <w:rsid w:val="00C0526E"/>
    <w:rsid w:val="00C05AB7"/>
    <w:rsid w:val="00C15952"/>
    <w:rsid w:val="00C255CF"/>
    <w:rsid w:val="00C4728D"/>
    <w:rsid w:val="00C57589"/>
    <w:rsid w:val="00C57996"/>
    <w:rsid w:val="00C65CBF"/>
    <w:rsid w:val="00C77E3D"/>
    <w:rsid w:val="00C8121B"/>
    <w:rsid w:val="00C831DF"/>
    <w:rsid w:val="00C95061"/>
    <w:rsid w:val="00CD216E"/>
    <w:rsid w:val="00CF31E3"/>
    <w:rsid w:val="00D01ADE"/>
    <w:rsid w:val="00D1374E"/>
    <w:rsid w:val="00D152E4"/>
    <w:rsid w:val="00D2041A"/>
    <w:rsid w:val="00D310C3"/>
    <w:rsid w:val="00D82AF9"/>
    <w:rsid w:val="00D87F98"/>
    <w:rsid w:val="00DB6DB0"/>
    <w:rsid w:val="00DC28C6"/>
    <w:rsid w:val="00DD0FC5"/>
    <w:rsid w:val="00DD1ED7"/>
    <w:rsid w:val="00DD29FF"/>
    <w:rsid w:val="00DD5C1B"/>
    <w:rsid w:val="00DE38EC"/>
    <w:rsid w:val="00DE5E57"/>
    <w:rsid w:val="00DF4EF5"/>
    <w:rsid w:val="00DF6871"/>
    <w:rsid w:val="00DF72B3"/>
    <w:rsid w:val="00E00D21"/>
    <w:rsid w:val="00E1141E"/>
    <w:rsid w:val="00E14658"/>
    <w:rsid w:val="00E207D3"/>
    <w:rsid w:val="00E408C2"/>
    <w:rsid w:val="00E675E2"/>
    <w:rsid w:val="00E72F25"/>
    <w:rsid w:val="00E93943"/>
    <w:rsid w:val="00E951CA"/>
    <w:rsid w:val="00EA3A3B"/>
    <w:rsid w:val="00EA5D7A"/>
    <w:rsid w:val="00EB39CE"/>
    <w:rsid w:val="00ED47A7"/>
    <w:rsid w:val="00ED7843"/>
    <w:rsid w:val="00EE5AF1"/>
    <w:rsid w:val="00F12D2B"/>
    <w:rsid w:val="00F17701"/>
    <w:rsid w:val="00F328A4"/>
    <w:rsid w:val="00F36A51"/>
    <w:rsid w:val="00F377A3"/>
    <w:rsid w:val="00F402CE"/>
    <w:rsid w:val="00F55D23"/>
    <w:rsid w:val="00F607E1"/>
    <w:rsid w:val="00F92603"/>
    <w:rsid w:val="00F961DF"/>
    <w:rsid w:val="00FB29EE"/>
    <w:rsid w:val="00FB45DA"/>
    <w:rsid w:val="00FB48DC"/>
    <w:rsid w:val="00FD3C00"/>
    <w:rsid w:val="00FE61D2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E04A0"/>
  <w15:docId w15:val="{AB0D9ACA-DAD5-4CA1-A46D-992DE5A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6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707B3"/>
    <w:pPr>
      <w:keepNext/>
      <w:numPr>
        <w:numId w:val="1"/>
      </w:numPr>
      <w:spacing w:before="240" w:after="60"/>
      <w:ind w:left="-1398" w:hanging="432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link w:val="Nagwek5Znak"/>
    <w:qFormat/>
    <w:rsid w:val="001707B3"/>
    <w:pPr>
      <w:keepNext/>
      <w:numPr>
        <w:ilvl w:val="4"/>
        <w:numId w:val="1"/>
      </w:numPr>
      <w:ind w:left="1008" w:hanging="1008"/>
      <w:jc w:val="right"/>
      <w:outlineLvl w:val="4"/>
    </w:pPr>
    <w:rPr>
      <w:rFonts w:cs="Calibri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707B3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07B3"/>
    <w:rPr>
      <w:rFonts w:ascii="Times New Roman" w:eastAsia="Lucida Sans Unicode" w:hAnsi="Times New Roman" w:cs="Arial"/>
      <w:b/>
      <w:bCs/>
      <w:kern w:val="1"/>
      <w:sz w:val="28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1707B3"/>
    <w:rPr>
      <w:rFonts w:ascii="Times New Roman" w:eastAsia="Lucida Sans Unicode" w:hAnsi="Times New Roman" w:cs="Calibri"/>
      <w:i/>
      <w:kern w:val="1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1707B3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1707B3"/>
  </w:style>
  <w:style w:type="character" w:customStyle="1" w:styleId="WW8Num1z1">
    <w:name w:val="WW8Num1z1"/>
    <w:rsid w:val="001707B3"/>
  </w:style>
  <w:style w:type="character" w:customStyle="1" w:styleId="WW8Num1z2">
    <w:name w:val="WW8Num1z2"/>
    <w:rsid w:val="001707B3"/>
  </w:style>
  <w:style w:type="character" w:customStyle="1" w:styleId="WW8Num1z3">
    <w:name w:val="WW8Num1z3"/>
    <w:rsid w:val="001707B3"/>
  </w:style>
  <w:style w:type="character" w:customStyle="1" w:styleId="WW8Num1z4">
    <w:name w:val="WW8Num1z4"/>
    <w:rsid w:val="001707B3"/>
  </w:style>
  <w:style w:type="character" w:customStyle="1" w:styleId="WW8Num1z5">
    <w:name w:val="WW8Num1z5"/>
    <w:rsid w:val="001707B3"/>
  </w:style>
  <w:style w:type="character" w:customStyle="1" w:styleId="WW8Num1z6">
    <w:name w:val="WW8Num1z6"/>
    <w:rsid w:val="001707B3"/>
  </w:style>
  <w:style w:type="character" w:customStyle="1" w:styleId="WW8Num1z7">
    <w:name w:val="WW8Num1z7"/>
    <w:rsid w:val="001707B3"/>
  </w:style>
  <w:style w:type="character" w:customStyle="1" w:styleId="WW8Num1z8">
    <w:name w:val="WW8Num1z8"/>
    <w:rsid w:val="001707B3"/>
  </w:style>
  <w:style w:type="character" w:customStyle="1" w:styleId="WW8Num2z0">
    <w:name w:val="WW8Num2z0"/>
    <w:rsid w:val="001707B3"/>
    <w:rPr>
      <w:rFonts w:ascii="Arial" w:hAnsi="Arial" w:cs="Arial"/>
      <w:b w:val="0"/>
      <w:sz w:val="22"/>
      <w:szCs w:val="22"/>
    </w:rPr>
  </w:style>
  <w:style w:type="character" w:customStyle="1" w:styleId="WW8Num2z1">
    <w:name w:val="WW8Num2z1"/>
    <w:rsid w:val="001707B3"/>
    <w:rPr>
      <w:rFonts w:ascii="Arial" w:eastAsia="Arial" w:hAnsi="Arial" w:cs="Arial"/>
      <w:sz w:val="22"/>
      <w:szCs w:val="22"/>
    </w:rPr>
  </w:style>
  <w:style w:type="character" w:customStyle="1" w:styleId="WW8Num2z2">
    <w:name w:val="WW8Num2z2"/>
    <w:rsid w:val="001707B3"/>
  </w:style>
  <w:style w:type="character" w:customStyle="1" w:styleId="WW8Num2z3">
    <w:name w:val="WW8Num2z3"/>
    <w:rsid w:val="001707B3"/>
  </w:style>
  <w:style w:type="character" w:customStyle="1" w:styleId="WW8Num2z4">
    <w:name w:val="WW8Num2z4"/>
    <w:rsid w:val="001707B3"/>
  </w:style>
  <w:style w:type="character" w:customStyle="1" w:styleId="WW8Num2z5">
    <w:name w:val="WW8Num2z5"/>
    <w:rsid w:val="001707B3"/>
  </w:style>
  <w:style w:type="character" w:customStyle="1" w:styleId="WW8Num2z6">
    <w:name w:val="WW8Num2z6"/>
    <w:rsid w:val="001707B3"/>
  </w:style>
  <w:style w:type="character" w:customStyle="1" w:styleId="WW8Num2z7">
    <w:name w:val="WW8Num2z7"/>
    <w:rsid w:val="001707B3"/>
  </w:style>
  <w:style w:type="character" w:customStyle="1" w:styleId="WW8Num2z8">
    <w:name w:val="WW8Num2z8"/>
    <w:rsid w:val="001707B3"/>
  </w:style>
  <w:style w:type="character" w:customStyle="1" w:styleId="WW8Num3z0">
    <w:name w:val="WW8Num3z0"/>
    <w:rsid w:val="001707B3"/>
    <w:rPr>
      <w:rFonts w:ascii="Symbol" w:hAnsi="Symbol" w:cs="OpenSymbol"/>
      <w:sz w:val="22"/>
      <w:szCs w:val="22"/>
    </w:rPr>
  </w:style>
  <w:style w:type="character" w:customStyle="1" w:styleId="WW8Num3z1">
    <w:name w:val="WW8Num3z1"/>
    <w:rsid w:val="001707B3"/>
    <w:rPr>
      <w:rFonts w:ascii="OpenSymbol" w:hAnsi="OpenSymbol" w:cs="OpenSymbol"/>
    </w:rPr>
  </w:style>
  <w:style w:type="character" w:customStyle="1" w:styleId="WW8Num4z0">
    <w:name w:val="WW8Num4z0"/>
    <w:rsid w:val="001707B3"/>
    <w:rPr>
      <w:rFonts w:ascii="Symbol" w:eastAsia="Arial" w:hAnsi="Symbol" w:cs="OpenSymbol"/>
      <w:sz w:val="22"/>
      <w:szCs w:val="22"/>
    </w:rPr>
  </w:style>
  <w:style w:type="character" w:customStyle="1" w:styleId="WW8Num4z1">
    <w:name w:val="WW8Num4z1"/>
    <w:rsid w:val="001707B3"/>
    <w:rPr>
      <w:rFonts w:ascii="OpenSymbol" w:hAnsi="OpenSymbol" w:cs="OpenSymbol"/>
    </w:rPr>
  </w:style>
  <w:style w:type="character" w:customStyle="1" w:styleId="WW8Num5z0">
    <w:name w:val="WW8Num5z0"/>
    <w:rsid w:val="001707B3"/>
    <w:rPr>
      <w:rFonts w:ascii="Symbol" w:hAnsi="Symbol" w:cs="OpenSymbol"/>
      <w:sz w:val="22"/>
      <w:szCs w:val="22"/>
    </w:rPr>
  </w:style>
  <w:style w:type="character" w:customStyle="1" w:styleId="WW8Num6z0">
    <w:name w:val="WW8Num6z0"/>
    <w:rsid w:val="001707B3"/>
    <w:rPr>
      <w:rFonts w:ascii="Symbol" w:hAnsi="Symbol" w:cs="Symbol"/>
      <w:b w:val="0"/>
      <w:i w:val="0"/>
      <w:iCs/>
      <w:sz w:val="24"/>
      <w:szCs w:val="24"/>
    </w:rPr>
  </w:style>
  <w:style w:type="character" w:customStyle="1" w:styleId="WW8Num7z0">
    <w:name w:val="WW8Num7z0"/>
    <w:rsid w:val="001707B3"/>
    <w:rPr>
      <w:rFonts w:ascii="Symbol" w:hAnsi="Symbol" w:cs="Symbol"/>
      <w:color w:val="000000"/>
      <w:spacing w:val="4"/>
      <w:sz w:val="22"/>
      <w:szCs w:val="22"/>
    </w:rPr>
  </w:style>
  <w:style w:type="character" w:customStyle="1" w:styleId="WW8Num7z1">
    <w:name w:val="WW8Num7z1"/>
    <w:rsid w:val="001707B3"/>
    <w:rPr>
      <w:rFonts w:ascii="OpenSymbol" w:hAnsi="OpenSymbol" w:cs="Courier New"/>
    </w:rPr>
  </w:style>
  <w:style w:type="character" w:customStyle="1" w:styleId="WW8Num8z0">
    <w:name w:val="WW8Num8z0"/>
    <w:rsid w:val="001707B3"/>
    <w:rPr>
      <w:rFonts w:ascii="Symbol" w:eastAsia="Arial" w:hAnsi="Symbol" w:cs="Symbol"/>
      <w:color w:val="000000"/>
      <w:spacing w:val="4"/>
      <w:sz w:val="22"/>
      <w:szCs w:val="22"/>
    </w:rPr>
  </w:style>
  <w:style w:type="character" w:customStyle="1" w:styleId="WW8Num8z1">
    <w:name w:val="WW8Num8z1"/>
    <w:rsid w:val="001707B3"/>
    <w:rPr>
      <w:rFonts w:ascii="Courier New" w:hAnsi="Courier New" w:cs="Courier New"/>
    </w:rPr>
  </w:style>
  <w:style w:type="character" w:customStyle="1" w:styleId="WW8Num9z0">
    <w:name w:val="WW8Num9z0"/>
    <w:rsid w:val="001707B3"/>
    <w:rPr>
      <w:rFonts w:ascii="Symbol" w:eastAsia="Arial" w:hAnsi="Symbol" w:cs="OpenSymbol"/>
      <w:color w:val="000000"/>
      <w:spacing w:val="4"/>
      <w:sz w:val="22"/>
      <w:szCs w:val="22"/>
    </w:rPr>
  </w:style>
  <w:style w:type="character" w:customStyle="1" w:styleId="WW8Num9z1">
    <w:name w:val="WW8Num9z1"/>
    <w:rsid w:val="001707B3"/>
    <w:rPr>
      <w:rFonts w:ascii="OpenSymbol" w:hAnsi="OpenSymbol" w:cs="OpenSymbol"/>
    </w:rPr>
  </w:style>
  <w:style w:type="character" w:customStyle="1" w:styleId="WW8Num10z0">
    <w:name w:val="WW8Num10z0"/>
    <w:rsid w:val="001707B3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1707B3"/>
    <w:rPr>
      <w:rFonts w:ascii="OpenSymbol" w:hAnsi="OpenSymbol" w:cs="Courier New"/>
    </w:rPr>
  </w:style>
  <w:style w:type="character" w:customStyle="1" w:styleId="WW8Num11z0">
    <w:name w:val="WW8Num11z0"/>
    <w:rsid w:val="001707B3"/>
    <w:rPr>
      <w:rFonts w:ascii="Symbol" w:eastAsia="Times New Roman" w:hAnsi="Symbol" w:cs="Symbol"/>
      <w:sz w:val="22"/>
      <w:szCs w:val="22"/>
    </w:rPr>
  </w:style>
  <w:style w:type="character" w:customStyle="1" w:styleId="WW8Num11z1">
    <w:name w:val="WW8Num11z1"/>
    <w:rsid w:val="001707B3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sid w:val="001707B3"/>
    <w:rPr>
      <w:rFonts w:ascii="Symbol" w:eastAsia="Times New Roman" w:hAnsi="Symbol" w:cs="Symbol"/>
      <w:sz w:val="22"/>
      <w:szCs w:val="22"/>
    </w:rPr>
  </w:style>
  <w:style w:type="character" w:customStyle="1" w:styleId="WW8Num12z1">
    <w:name w:val="WW8Num12z1"/>
    <w:rsid w:val="001707B3"/>
    <w:rPr>
      <w:rFonts w:ascii="OpenSymbol" w:hAnsi="OpenSymbol" w:cs="StarSymbol"/>
      <w:sz w:val="18"/>
      <w:szCs w:val="18"/>
    </w:rPr>
  </w:style>
  <w:style w:type="character" w:customStyle="1" w:styleId="WW8Num12z2">
    <w:name w:val="WW8Num12z2"/>
    <w:rsid w:val="001707B3"/>
  </w:style>
  <w:style w:type="character" w:customStyle="1" w:styleId="WW8Num12z3">
    <w:name w:val="WW8Num12z3"/>
    <w:rsid w:val="001707B3"/>
  </w:style>
  <w:style w:type="character" w:customStyle="1" w:styleId="WW8Num12z4">
    <w:name w:val="WW8Num12z4"/>
    <w:rsid w:val="001707B3"/>
  </w:style>
  <w:style w:type="character" w:customStyle="1" w:styleId="WW8Num12z5">
    <w:name w:val="WW8Num12z5"/>
    <w:rsid w:val="001707B3"/>
  </w:style>
  <w:style w:type="character" w:customStyle="1" w:styleId="WW8Num12z6">
    <w:name w:val="WW8Num12z6"/>
    <w:rsid w:val="001707B3"/>
  </w:style>
  <w:style w:type="character" w:customStyle="1" w:styleId="WW8Num12z7">
    <w:name w:val="WW8Num12z7"/>
    <w:rsid w:val="001707B3"/>
  </w:style>
  <w:style w:type="character" w:customStyle="1" w:styleId="WW8Num12z8">
    <w:name w:val="WW8Num12z8"/>
    <w:rsid w:val="001707B3"/>
  </w:style>
  <w:style w:type="character" w:customStyle="1" w:styleId="WW8Num13z0">
    <w:name w:val="WW8Num13z0"/>
    <w:rsid w:val="001707B3"/>
    <w:rPr>
      <w:rFonts w:ascii="Symbol" w:eastAsia="Arial" w:hAnsi="Symbol" w:cs="OpenSymbol"/>
      <w:b w:val="0"/>
      <w:bCs w:val="0"/>
      <w:sz w:val="22"/>
      <w:szCs w:val="22"/>
    </w:rPr>
  </w:style>
  <w:style w:type="character" w:customStyle="1" w:styleId="WW8Num13z1">
    <w:name w:val="WW8Num13z1"/>
    <w:rsid w:val="001707B3"/>
    <w:rPr>
      <w:rFonts w:ascii="OpenSymbol" w:hAnsi="OpenSymbol" w:cs="OpenSymbol"/>
    </w:rPr>
  </w:style>
  <w:style w:type="character" w:customStyle="1" w:styleId="WW8Num13z2">
    <w:name w:val="WW8Num13z2"/>
    <w:rsid w:val="001707B3"/>
  </w:style>
  <w:style w:type="character" w:customStyle="1" w:styleId="WW8Num13z3">
    <w:name w:val="WW8Num13z3"/>
    <w:rsid w:val="001707B3"/>
  </w:style>
  <w:style w:type="character" w:customStyle="1" w:styleId="WW8Num13z4">
    <w:name w:val="WW8Num13z4"/>
    <w:rsid w:val="001707B3"/>
  </w:style>
  <w:style w:type="character" w:customStyle="1" w:styleId="WW8Num13z5">
    <w:name w:val="WW8Num13z5"/>
    <w:rsid w:val="001707B3"/>
  </w:style>
  <w:style w:type="character" w:customStyle="1" w:styleId="WW8Num13z6">
    <w:name w:val="WW8Num13z6"/>
    <w:rsid w:val="001707B3"/>
  </w:style>
  <w:style w:type="character" w:customStyle="1" w:styleId="WW8Num13z7">
    <w:name w:val="WW8Num13z7"/>
    <w:rsid w:val="001707B3"/>
  </w:style>
  <w:style w:type="character" w:customStyle="1" w:styleId="WW8Num13z8">
    <w:name w:val="WW8Num13z8"/>
    <w:rsid w:val="001707B3"/>
  </w:style>
  <w:style w:type="character" w:customStyle="1" w:styleId="WW8Num14z0">
    <w:name w:val="WW8Num14z0"/>
    <w:rsid w:val="001707B3"/>
    <w:rPr>
      <w:rFonts w:ascii="Symbol" w:eastAsia="Arial" w:hAnsi="Symbol" w:cs="OpenSymbol"/>
      <w:b w:val="0"/>
      <w:bCs w:val="0"/>
      <w:color w:val="000000"/>
      <w:sz w:val="22"/>
      <w:szCs w:val="22"/>
    </w:rPr>
  </w:style>
  <w:style w:type="character" w:customStyle="1" w:styleId="WW8Num14z1">
    <w:name w:val="WW8Num14z1"/>
    <w:rsid w:val="001707B3"/>
    <w:rPr>
      <w:rFonts w:ascii="OpenSymbol" w:hAnsi="OpenSymbol" w:cs="OpenSymbol"/>
    </w:rPr>
  </w:style>
  <w:style w:type="character" w:customStyle="1" w:styleId="WW8Num15z0">
    <w:name w:val="WW8Num15z0"/>
    <w:rsid w:val="001707B3"/>
    <w:rPr>
      <w:rFonts w:ascii="Symbol" w:eastAsia="Times New Roman" w:hAnsi="Symbol" w:cs="OpenSymbol"/>
      <w:color w:val="000000"/>
      <w:sz w:val="22"/>
      <w:szCs w:val="22"/>
    </w:rPr>
  </w:style>
  <w:style w:type="character" w:customStyle="1" w:styleId="WW8Num15z1">
    <w:name w:val="WW8Num15z1"/>
    <w:rsid w:val="001707B3"/>
    <w:rPr>
      <w:rFonts w:ascii="OpenSymbol" w:hAnsi="OpenSymbol" w:cs="OpenSymbol"/>
    </w:rPr>
  </w:style>
  <w:style w:type="character" w:customStyle="1" w:styleId="WW8Num15z2">
    <w:name w:val="WW8Num15z2"/>
    <w:rsid w:val="001707B3"/>
    <w:rPr>
      <w:rFonts w:ascii="Arial" w:eastAsia="Times New Roman" w:hAnsi="Arial" w:cs="Arial"/>
      <w:b w:val="0"/>
      <w:bCs w:val="0"/>
      <w:sz w:val="22"/>
      <w:szCs w:val="22"/>
    </w:rPr>
  </w:style>
  <w:style w:type="character" w:customStyle="1" w:styleId="WW8Num15z3">
    <w:name w:val="WW8Num15z3"/>
    <w:rsid w:val="001707B3"/>
  </w:style>
  <w:style w:type="character" w:customStyle="1" w:styleId="WW8Num15z4">
    <w:name w:val="WW8Num15z4"/>
    <w:rsid w:val="001707B3"/>
  </w:style>
  <w:style w:type="character" w:customStyle="1" w:styleId="WW8Num15z5">
    <w:name w:val="WW8Num15z5"/>
    <w:rsid w:val="001707B3"/>
  </w:style>
  <w:style w:type="character" w:customStyle="1" w:styleId="WW8Num15z6">
    <w:name w:val="WW8Num15z6"/>
    <w:rsid w:val="001707B3"/>
  </w:style>
  <w:style w:type="character" w:customStyle="1" w:styleId="WW8Num15z7">
    <w:name w:val="WW8Num15z7"/>
    <w:rsid w:val="001707B3"/>
  </w:style>
  <w:style w:type="character" w:customStyle="1" w:styleId="WW8Num15z8">
    <w:name w:val="WW8Num15z8"/>
    <w:rsid w:val="001707B3"/>
  </w:style>
  <w:style w:type="character" w:customStyle="1" w:styleId="WW8Num16z0">
    <w:name w:val="WW8Num16z0"/>
    <w:rsid w:val="001707B3"/>
    <w:rPr>
      <w:rFonts w:ascii="Arial" w:eastAsia="Arial" w:hAnsi="Arial" w:cs="Arial"/>
      <w:sz w:val="22"/>
      <w:szCs w:val="22"/>
    </w:rPr>
  </w:style>
  <w:style w:type="character" w:customStyle="1" w:styleId="WW8Num16z1">
    <w:name w:val="WW8Num16z1"/>
    <w:rsid w:val="001707B3"/>
    <w:rPr>
      <w:rFonts w:ascii="Trebuchet MS" w:eastAsia="Times New Roman" w:hAnsi="Trebuchet MS" w:cs="Arial"/>
      <w:b w:val="0"/>
    </w:rPr>
  </w:style>
  <w:style w:type="character" w:customStyle="1" w:styleId="WW8Num17z0">
    <w:name w:val="WW8Num17z0"/>
    <w:rsid w:val="001707B3"/>
    <w:rPr>
      <w:rFonts w:ascii="Symbol" w:hAnsi="Symbol" w:cs="Symbol"/>
      <w:sz w:val="22"/>
      <w:szCs w:val="22"/>
    </w:rPr>
  </w:style>
  <w:style w:type="character" w:customStyle="1" w:styleId="WW8Num17z1">
    <w:name w:val="WW8Num17z1"/>
    <w:rsid w:val="001707B3"/>
    <w:rPr>
      <w:rFonts w:ascii="OpenSymbol" w:hAnsi="OpenSymbol" w:cs="Courier New"/>
    </w:rPr>
  </w:style>
  <w:style w:type="character" w:customStyle="1" w:styleId="WW8Num18z0">
    <w:name w:val="WW8Num18z0"/>
    <w:rsid w:val="001707B3"/>
    <w:rPr>
      <w:rFonts w:ascii="Symbol" w:hAnsi="Symbol" w:cs="Symbol"/>
    </w:rPr>
  </w:style>
  <w:style w:type="character" w:customStyle="1" w:styleId="WW8Num18z1">
    <w:name w:val="WW8Num18z1"/>
    <w:rsid w:val="001707B3"/>
    <w:rPr>
      <w:rFonts w:ascii="OpenSymbol" w:hAnsi="OpenSymbol" w:cs="StarSymbol"/>
      <w:sz w:val="18"/>
      <w:szCs w:val="18"/>
    </w:rPr>
  </w:style>
  <w:style w:type="character" w:customStyle="1" w:styleId="WW8Num19z0">
    <w:name w:val="WW8Num19z0"/>
    <w:rsid w:val="001707B3"/>
    <w:rPr>
      <w:rFonts w:ascii="Symbol" w:hAnsi="Symbol" w:cs="Symbol"/>
      <w:sz w:val="22"/>
      <w:szCs w:val="22"/>
    </w:rPr>
  </w:style>
  <w:style w:type="character" w:customStyle="1" w:styleId="WW8Num19z1">
    <w:name w:val="WW8Num19z1"/>
    <w:rsid w:val="001707B3"/>
    <w:rPr>
      <w:rFonts w:ascii="OpenSymbol" w:hAnsi="OpenSymbol" w:cs="Courier New"/>
    </w:rPr>
  </w:style>
  <w:style w:type="character" w:customStyle="1" w:styleId="WW8Num19z2">
    <w:name w:val="WW8Num19z2"/>
    <w:rsid w:val="001707B3"/>
  </w:style>
  <w:style w:type="character" w:customStyle="1" w:styleId="WW8Num19z3">
    <w:name w:val="WW8Num19z3"/>
    <w:rsid w:val="001707B3"/>
  </w:style>
  <w:style w:type="character" w:customStyle="1" w:styleId="WW8Num19z4">
    <w:name w:val="WW8Num19z4"/>
    <w:rsid w:val="001707B3"/>
  </w:style>
  <w:style w:type="character" w:customStyle="1" w:styleId="WW8Num19z5">
    <w:name w:val="WW8Num19z5"/>
    <w:rsid w:val="001707B3"/>
  </w:style>
  <w:style w:type="character" w:customStyle="1" w:styleId="WW8Num19z6">
    <w:name w:val="WW8Num19z6"/>
    <w:rsid w:val="001707B3"/>
  </w:style>
  <w:style w:type="character" w:customStyle="1" w:styleId="WW8Num19z7">
    <w:name w:val="WW8Num19z7"/>
    <w:rsid w:val="001707B3"/>
  </w:style>
  <w:style w:type="character" w:customStyle="1" w:styleId="WW8Num19z8">
    <w:name w:val="WW8Num19z8"/>
    <w:rsid w:val="001707B3"/>
  </w:style>
  <w:style w:type="character" w:customStyle="1" w:styleId="WW8Num20z0">
    <w:name w:val="WW8Num20z0"/>
    <w:rsid w:val="001707B3"/>
    <w:rPr>
      <w:rFonts w:ascii="Symbol" w:hAnsi="Symbol" w:cs="Symbol"/>
      <w:sz w:val="22"/>
      <w:szCs w:val="22"/>
    </w:rPr>
  </w:style>
  <w:style w:type="character" w:customStyle="1" w:styleId="WW8Num21z0">
    <w:name w:val="WW8Num21z0"/>
    <w:rsid w:val="001707B3"/>
    <w:rPr>
      <w:rFonts w:ascii="Symbol" w:hAnsi="Symbol" w:cs="Symbol"/>
      <w:b w:val="0"/>
      <w:i w:val="0"/>
      <w:w w:val="100"/>
      <w:sz w:val="24"/>
      <w:szCs w:val="24"/>
    </w:rPr>
  </w:style>
  <w:style w:type="character" w:customStyle="1" w:styleId="Absatz-Standardschriftart">
    <w:name w:val="Absatz-Standardschriftart"/>
    <w:rsid w:val="001707B3"/>
  </w:style>
  <w:style w:type="character" w:customStyle="1" w:styleId="WW8Num10z2">
    <w:name w:val="WW8Num10z2"/>
    <w:rsid w:val="001707B3"/>
  </w:style>
  <w:style w:type="character" w:customStyle="1" w:styleId="WW8Num10z3">
    <w:name w:val="WW8Num10z3"/>
    <w:rsid w:val="001707B3"/>
  </w:style>
  <w:style w:type="character" w:customStyle="1" w:styleId="WW8Num10z4">
    <w:name w:val="WW8Num10z4"/>
    <w:rsid w:val="001707B3"/>
  </w:style>
  <w:style w:type="character" w:customStyle="1" w:styleId="WW8Num10z5">
    <w:name w:val="WW8Num10z5"/>
    <w:rsid w:val="001707B3"/>
  </w:style>
  <w:style w:type="character" w:customStyle="1" w:styleId="WW8Num10z6">
    <w:name w:val="WW8Num10z6"/>
    <w:rsid w:val="001707B3"/>
  </w:style>
  <w:style w:type="character" w:customStyle="1" w:styleId="WW8Num10z7">
    <w:name w:val="WW8Num10z7"/>
    <w:rsid w:val="001707B3"/>
  </w:style>
  <w:style w:type="character" w:customStyle="1" w:styleId="WW8Num10z8">
    <w:name w:val="WW8Num10z8"/>
    <w:rsid w:val="001707B3"/>
  </w:style>
  <w:style w:type="character" w:customStyle="1" w:styleId="WW8Num14z2">
    <w:name w:val="WW8Num14z2"/>
    <w:rsid w:val="001707B3"/>
  </w:style>
  <w:style w:type="character" w:customStyle="1" w:styleId="WW8Num14z3">
    <w:name w:val="WW8Num14z3"/>
    <w:rsid w:val="001707B3"/>
  </w:style>
  <w:style w:type="character" w:customStyle="1" w:styleId="WW8Num14z4">
    <w:name w:val="WW8Num14z4"/>
    <w:rsid w:val="001707B3"/>
  </w:style>
  <w:style w:type="character" w:customStyle="1" w:styleId="WW8Num14z5">
    <w:name w:val="WW8Num14z5"/>
    <w:rsid w:val="001707B3"/>
  </w:style>
  <w:style w:type="character" w:customStyle="1" w:styleId="WW8Num14z6">
    <w:name w:val="WW8Num14z6"/>
    <w:rsid w:val="001707B3"/>
  </w:style>
  <w:style w:type="character" w:customStyle="1" w:styleId="WW8Num14z7">
    <w:name w:val="WW8Num14z7"/>
    <w:rsid w:val="001707B3"/>
  </w:style>
  <w:style w:type="character" w:customStyle="1" w:styleId="WW8Num14z8">
    <w:name w:val="WW8Num14z8"/>
    <w:rsid w:val="001707B3"/>
  </w:style>
  <w:style w:type="character" w:customStyle="1" w:styleId="WW8Num16z2">
    <w:name w:val="WW8Num16z2"/>
    <w:rsid w:val="001707B3"/>
    <w:rPr>
      <w:rFonts w:ascii="Arial" w:eastAsia="Times New Roman" w:hAnsi="Arial" w:cs="Arial"/>
      <w:b w:val="0"/>
      <w:bCs w:val="0"/>
      <w:sz w:val="22"/>
      <w:szCs w:val="22"/>
    </w:rPr>
  </w:style>
  <w:style w:type="character" w:customStyle="1" w:styleId="WW8Num16z3">
    <w:name w:val="WW8Num16z3"/>
    <w:rsid w:val="001707B3"/>
  </w:style>
  <w:style w:type="character" w:customStyle="1" w:styleId="WW8Num16z4">
    <w:name w:val="WW8Num16z4"/>
    <w:rsid w:val="001707B3"/>
  </w:style>
  <w:style w:type="character" w:customStyle="1" w:styleId="WW8Num16z5">
    <w:name w:val="WW8Num16z5"/>
    <w:rsid w:val="001707B3"/>
  </w:style>
  <w:style w:type="character" w:customStyle="1" w:styleId="WW8Num16z6">
    <w:name w:val="WW8Num16z6"/>
    <w:rsid w:val="001707B3"/>
  </w:style>
  <w:style w:type="character" w:customStyle="1" w:styleId="WW8Num16z7">
    <w:name w:val="WW8Num16z7"/>
    <w:rsid w:val="001707B3"/>
  </w:style>
  <w:style w:type="character" w:customStyle="1" w:styleId="WW8Num16z8">
    <w:name w:val="WW8Num16z8"/>
    <w:rsid w:val="001707B3"/>
  </w:style>
  <w:style w:type="character" w:customStyle="1" w:styleId="WW8Num20z1">
    <w:name w:val="WW8Num20z1"/>
    <w:rsid w:val="001707B3"/>
    <w:rPr>
      <w:rFonts w:ascii="OpenSymbol" w:hAnsi="OpenSymbol" w:cs="StarSymbol"/>
      <w:sz w:val="18"/>
      <w:szCs w:val="18"/>
    </w:rPr>
  </w:style>
  <w:style w:type="character" w:customStyle="1" w:styleId="WW8Num20z2">
    <w:name w:val="WW8Num20z2"/>
    <w:rsid w:val="001707B3"/>
  </w:style>
  <w:style w:type="character" w:customStyle="1" w:styleId="WW8Num20z3">
    <w:name w:val="WW8Num20z3"/>
    <w:rsid w:val="001707B3"/>
  </w:style>
  <w:style w:type="character" w:customStyle="1" w:styleId="WW8Num20z4">
    <w:name w:val="WW8Num20z4"/>
    <w:rsid w:val="001707B3"/>
  </w:style>
  <w:style w:type="character" w:customStyle="1" w:styleId="WW8Num20z5">
    <w:name w:val="WW8Num20z5"/>
    <w:rsid w:val="001707B3"/>
  </w:style>
  <w:style w:type="character" w:customStyle="1" w:styleId="WW8Num20z6">
    <w:name w:val="WW8Num20z6"/>
    <w:rsid w:val="001707B3"/>
  </w:style>
  <w:style w:type="character" w:customStyle="1" w:styleId="WW8Num20z7">
    <w:name w:val="WW8Num20z7"/>
    <w:rsid w:val="001707B3"/>
  </w:style>
  <w:style w:type="character" w:customStyle="1" w:styleId="WW8Num20z8">
    <w:name w:val="WW8Num20z8"/>
    <w:rsid w:val="001707B3"/>
  </w:style>
  <w:style w:type="character" w:customStyle="1" w:styleId="WW8Num22z0">
    <w:name w:val="WW8Num22z0"/>
    <w:rsid w:val="001707B3"/>
    <w:rPr>
      <w:rFonts w:ascii="Symbol" w:hAnsi="Symbol" w:cs="Symbol"/>
      <w:b w:val="0"/>
      <w:i w:val="0"/>
      <w:w w:val="100"/>
      <w:sz w:val="24"/>
      <w:szCs w:val="24"/>
    </w:rPr>
  </w:style>
  <w:style w:type="character" w:customStyle="1" w:styleId="WW8Num17z2">
    <w:name w:val="WW8Num17z2"/>
    <w:rsid w:val="001707B3"/>
    <w:rPr>
      <w:rFonts w:ascii="Arial" w:eastAsia="Times New Roman" w:hAnsi="Arial" w:cs="Arial"/>
      <w:b w:val="0"/>
      <w:bCs w:val="0"/>
      <w:sz w:val="22"/>
      <w:szCs w:val="22"/>
    </w:rPr>
  </w:style>
  <w:style w:type="character" w:customStyle="1" w:styleId="WW8Num17z3">
    <w:name w:val="WW8Num17z3"/>
    <w:rsid w:val="001707B3"/>
  </w:style>
  <w:style w:type="character" w:customStyle="1" w:styleId="WW8Num17z4">
    <w:name w:val="WW8Num17z4"/>
    <w:rsid w:val="001707B3"/>
  </w:style>
  <w:style w:type="character" w:customStyle="1" w:styleId="WW8Num17z5">
    <w:name w:val="WW8Num17z5"/>
    <w:rsid w:val="001707B3"/>
  </w:style>
  <w:style w:type="character" w:customStyle="1" w:styleId="WW8Num17z6">
    <w:name w:val="WW8Num17z6"/>
    <w:rsid w:val="001707B3"/>
  </w:style>
  <w:style w:type="character" w:customStyle="1" w:styleId="WW8Num17z7">
    <w:name w:val="WW8Num17z7"/>
    <w:rsid w:val="001707B3"/>
  </w:style>
  <w:style w:type="character" w:customStyle="1" w:styleId="WW8Num17z8">
    <w:name w:val="WW8Num17z8"/>
    <w:rsid w:val="001707B3"/>
  </w:style>
  <w:style w:type="character" w:customStyle="1" w:styleId="WW-Absatz-Standardschriftart">
    <w:name w:val="WW-Absatz-Standardschriftart"/>
    <w:rsid w:val="001707B3"/>
  </w:style>
  <w:style w:type="character" w:customStyle="1" w:styleId="WW-Absatz-Standardschriftart1">
    <w:name w:val="WW-Absatz-Standardschriftart1"/>
    <w:rsid w:val="001707B3"/>
  </w:style>
  <w:style w:type="character" w:customStyle="1" w:styleId="WW-Absatz-Standardschriftart11">
    <w:name w:val="WW-Absatz-Standardschriftart11"/>
    <w:rsid w:val="001707B3"/>
  </w:style>
  <w:style w:type="character" w:customStyle="1" w:styleId="WW-Absatz-Standardschriftart111">
    <w:name w:val="WW-Absatz-Standardschriftart111"/>
    <w:rsid w:val="001707B3"/>
  </w:style>
  <w:style w:type="character" w:customStyle="1" w:styleId="WW-Absatz-Standardschriftart1111">
    <w:name w:val="WW-Absatz-Standardschriftart1111"/>
    <w:rsid w:val="001707B3"/>
  </w:style>
  <w:style w:type="character" w:customStyle="1" w:styleId="WW-Absatz-Standardschriftart11111">
    <w:name w:val="WW-Absatz-Standardschriftart11111"/>
    <w:rsid w:val="001707B3"/>
  </w:style>
  <w:style w:type="character" w:customStyle="1" w:styleId="WW-Absatz-Standardschriftart111111">
    <w:name w:val="WW-Absatz-Standardschriftart111111"/>
    <w:rsid w:val="001707B3"/>
  </w:style>
  <w:style w:type="character" w:customStyle="1" w:styleId="WW-Absatz-Standardschriftart1111111">
    <w:name w:val="WW-Absatz-Standardschriftart1111111"/>
    <w:rsid w:val="001707B3"/>
  </w:style>
  <w:style w:type="character" w:customStyle="1" w:styleId="WW-Absatz-Standardschriftart11111111">
    <w:name w:val="WW-Absatz-Standardschriftart11111111"/>
    <w:rsid w:val="001707B3"/>
  </w:style>
  <w:style w:type="character" w:customStyle="1" w:styleId="WW-Absatz-Standardschriftart111111111">
    <w:name w:val="WW-Absatz-Standardschriftart111111111"/>
    <w:rsid w:val="001707B3"/>
  </w:style>
  <w:style w:type="character" w:customStyle="1" w:styleId="WW-Absatz-Standardschriftart1111111111">
    <w:name w:val="WW-Absatz-Standardschriftart1111111111"/>
    <w:rsid w:val="001707B3"/>
  </w:style>
  <w:style w:type="character" w:customStyle="1" w:styleId="WW-Absatz-Standardschriftart11111111111">
    <w:name w:val="WW-Absatz-Standardschriftart11111111111"/>
    <w:rsid w:val="001707B3"/>
  </w:style>
  <w:style w:type="character" w:customStyle="1" w:styleId="WW-Absatz-Standardschriftart111111111111">
    <w:name w:val="WW-Absatz-Standardschriftart111111111111"/>
    <w:rsid w:val="001707B3"/>
  </w:style>
  <w:style w:type="character" w:customStyle="1" w:styleId="WW-Absatz-Standardschriftart1111111111111">
    <w:name w:val="WW-Absatz-Standardschriftart1111111111111"/>
    <w:rsid w:val="001707B3"/>
  </w:style>
  <w:style w:type="character" w:customStyle="1" w:styleId="WW-Absatz-Standardschriftart11111111111111">
    <w:name w:val="WW-Absatz-Standardschriftart11111111111111"/>
    <w:rsid w:val="001707B3"/>
  </w:style>
  <w:style w:type="character" w:customStyle="1" w:styleId="WW-Absatz-Standardschriftart111111111111111">
    <w:name w:val="WW-Absatz-Standardschriftart111111111111111"/>
    <w:rsid w:val="001707B3"/>
  </w:style>
  <w:style w:type="character" w:customStyle="1" w:styleId="WW-Absatz-Standardschriftart1111111111111111">
    <w:name w:val="WW-Absatz-Standardschriftart1111111111111111"/>
    <w:rsid w:val="001707B3"/>
  </w:style>
  <w:style w:type="character" w:customStyle="1" w:styleId="WW-Absatz-Standardschriftart11111111111111111">
    <w:name w:val="WW-Absatz-Standardschriftart11111111111111111"/>
    <w:rsid w:val="001707B3"/>
  </w:style>
  <w:style w:type="character" w:customStyle="1" w:styleId="WW-Absatz-Standardschriftart111111111111111111">
    <w:name w:val="WW-Absatz-Standardschriftart111111111111111111"/>
    <w:rsid w:val="001707B3"/>
  </w:style>
  <w:style w:type="character" w:customStyle="1" w:styleId="WW8Num11z2">
    <w:name w:val="WW8Num11z2"/>
    <w:rsid w:val="001707B3"/>
    <w:rPr>
      <w:rFonts w:ascii="Wingdings" w:hAnsi="Wingdings" w:cs="Wingdings"/>
    </w:rPr>
  </w:style>
  <w:style w:type="character" w:customStyle="1" w:styleId="Domylnaczcionkaakapitu14">
    <w:name w:val="Domyślna czcionka akapitu14"/>
    <w:rsid w:val="001707B3"/>
  </w:style>
  <w:style w:type="character" w:customStyle="1" w:styleId="WW-Absatz-Standardschriftart1111111111111111111">
    <w:name w:val="WW-Absatz-Standardschriftart1111111111111111111"/>
    <w:rsid w:val="001707B3"/>
  </w:style>
  <w:style w:type="character" w:customStyle="1" w:styleId="WW-Absatz-Standardschriftart11111111111111111111">
    <w:name w:val="WW-Absatz-Standardschriftart11111111111111111111"/>
    <w:rsid w:val="001707B3"/>
  </w:style>
  <w:style w:type="character" w:customStyle="1" w:styleId="WW-Absatz-Standardschriftart111111111111111111111">
    <w:name w:val="WW-Absatz-Standardschriftart111111111111111111111"/>
    <w:rsid w:val="001707B3"/>
  </w:style>
  <w:style w:type="character" w:customStyle="1" w:styleId="WW-Absatz-Standardschriftart1111111111111111111111">
    <w:name w:val="WW-Absatz-Standardschriftart1111111111111111111111"/>
    <w:rsid w:val="001707B3"/>
  </w:style>
  <w:style w:type="character" w:customStyle="1" w:styleId="WW-Absatz-Standardschriftart11111111111111111111111">
    <w:name w:val="WW-Absatz-Standardschriftart11111111111111111111111"/>
    <w:rsid w:val="001707B3"/>
  </w:style>
  <w:style w:type="character" w:customStyle="1" w:styleId="WW-Absatz-Standardschriftart111111111111111111111111">
    <w:name w:val="WW-Absatz-Standardschriftart111111111111111111111111"/>
    <w:rsid w:val="001707B3"/>
  </w:style>
  <w:style w:type="character" w:customStyle="1" w:styleId="WW-Absatz-Standardschriftart1111111111111111111111111">
    <w:name w:val="WW-Absatz-Standardschriftart1111111111111111111111111"/>
    <w:rsid w:val="001707B3"/>
  </w:style>
  <w:style w:type="character" w:customStyle="1" w:styleId="WW-Absatz-Standardschriftart11111111111111111111111111">
    <w:name w:val="WW-Absatz-Standardschriftart11111111111111111111111111"/>
    <w:rsid w:val="001707B3"/>
  </w:style>
  <w:style w:type="character" w:customStyle="1" w:styleId="WW-Absatz-Standardschriftart111111111111111111111111111">
    <w:name w:val="WW-Absatz-Standardschriftart111111111111111111111111111"/>
    <w:rsid w:val="001707B3"/>
  </w:style>
  <w:style w:type="character" w:customStyle="1" w:styleId="WW-Absatz-Standardschriftart1111111111111111111111111111">
    <w:name w:val="WW-Absatz-Standardschriftart1111111111111111111111111111"/>
    <w:rsid w:val="001707B3"/>
  </w:style>
  <w:style w:type="character" w:customStyle="1" w:styleId="WW-Absatz-Standardschriftart11111111111111111111111111111">
    <w:name w:val="WW-Absatz-Standardschriftart11111111111111111111111111111"/>
    <w:rsid w:val="001707B3"/>
  </w:style>
  <w:style w:type="character" w:customStyle="1" w:styleId="WW-Absatz-Standardschriftart111111111111111111111111111111">
    <w:name w:val="WW-Absatz-Standardschriftart111111111111111111111111111111"/>
    <w:rsid w:val="001707B3"/>
  </w:style>
  <w:style w:type="character" w:customStyle="1" w:styleId="WW-Absatz-Standardschriftart1111111111111111111111111111111">
    <w:name w:val="WW-Absatz-Standardschriftart1111111111111111111111111111111"/>
    <w:rsid w:val="001707B3"/>
  </w:style>
  <w:style w:type="character" w:customStyle="1" w:styleId="WW-Absatz-Standardschriftart11111111111111111111111111111111">
    <w:name w:val="WW-Absatz-Standardschriftart11111111111111111111111111111111"/>
    <w:rsid w:val="001707B3"/>
  </w:style>
  <w:style w:type="character" w:customStyle="1" w:styleId="WW-Absatz-Standardschriftart111111111111111111111111111111111">
    <w:name w:val="WW-Absatz-Standardschriftart111111111111111111111111111111111"/>
    <w:rsid w:val="001707B3"/>
  </w:style>
  <w:style w:type="character" w:customStyle="1" w:styleId="WW-Absatz-Standardschriftart1111111111111111111111111111111111">
    <w:name w:val="WW-Absatz-Standardschriftart1111111111111111111111111111111111"/>
    <w:rsid w:val="001707B3"/>
  </w:style>
  <w:style w:type="character" w:customStyle="1" w:styleId="WW-Absatz-Standardschriftart11111111111111111111111111111111111">
    <w:name w:val="WW-Absatz-Standardschriftart11111111111111111111111111111111111"/>
    <w:rsid w:val="001707B3"/>
  </w:style>
  <w:style w:type="character" w:customStyle="1" w:styleId="WW-Absatz-Standardschriftart111111111111111111111111111111111111">
    <w:name w:val="WW-Absatz-Standardschriftart111111111111111111111111111111111111"/>
    <w:rsid w:val="001707B3"/>
  </w:style>
  <w:style w:type="character" w:customStyle="1" w:styleId="WW-Absatz-Standardschriftart1111111111111111111111111111111111111">
    <w:name w:val="WW-Absatz-Standardschriftart1111111111111111111111111111111111111"/>
    <w:rsid w:val="001707B3"/>
  </w:style>
  <w:style w:type="character" w:customStyle="1" w:styleId="WW-Absatz-Standardschriftart11111111111111111111111111111111111111">
    <w:name w:val="WW-Absatz-Standardschriftart11111111111111111111111111111111111111"/>
    <w:rsid w:val="001707B3"/>
  </w:style>
  <w:style w:type="character" w:customStyle="1" w:styleId="WW8Num5z1">
    <w:name w:val="WW8Num5z1"/>
    <w:rsid w:val="001707B3"/>
    <w:rPr>
      <w:rFonts w:ascii="OpenSymbol" w:hAnsi="Open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1707B3"/>
  </w:style>
  <w:style w:type="character" w:customStyle="1" w:styleId="WW-Absatz-Standardschriftart1111111111111111111111111111111111111111">
    <w:name w:val="WW-Absatz-Standardschriftart1111111111111111111111111111111111111111"/>
    <w:rsid w:val="001707B3"/>
  </w:style>
  <w:style w:type="character" w:customStyle="1" w:styleId="WW-Absatz-Standardschriftart11111111111111111111111111111111111111111">
    <w:name w:val="WW-Absatz-Standardschriftart11111111111111111111111111111111111111111"/>
    <w:rsid w:val="001707B3"/>
  </w:style>
  <w:style w:type="character" w:customStyle="1" w:styleId="WW-Absatz-Standardschriftart111111111111111111111111111111111111111111">
    <w:name w:val="WW-Absatz-Standardschriftart111111111111111111111111111111111111111111"/>
    <w:rsid w:val="001707B3"/>
  </w:style>
  <w:style w:type="character" w:customStyle="1" w:styleId="WW8Num6z1">
    <w:name w:val="WW8Num6z1"/>
    <w:rsid w:val="001707B3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1707B3"/>
  </w:style>
  <w:style w:type="character" w:customStyle="1" w:styleId="WW-Absatz-Standardschriftart11111111111111111111111111111111111111111111">
    <w:name w:val="WW-Absatz-Standardschriftart11111111111111111111111111111111111111111111"/>
    <w:rsid w:val="001707B3"/>
  </w:style>
  <w:style w:type="character" w:customStyle="1" w:styleId="WW-Absatz-Standardschriftart111111111111111111111111111111111111111111111">
    <w:name w:val="WW-Absatz-Standardschriftart111111111111111111111111111111111111111111111"/>
    <w:rsid w:val="001707B3"/>
  </w:style>
  <w:style w:type="character" w:customStyle="1" w:styleId="Domylnaczcionkaakapitu13">
    <w:name w:val="Domyślna czcionka akapitu13"/>
    <w:rsid w:val="001707B3"/>
  </w:style>
  <w:style w:type="character" w:customStyle="1" w:styleId="WW-Absatz-Standardschriftart1111111111111111111111111111111111111111111111">
    <w:name w:val="WW-Absatz-Standardschriftart1111111111111111111111111111111111111111111111"/>
    <w:rsid w:val="001707B3"/>
  </w:style>
  <w:style w:type="character" w:customStyle="1" w:styleId="WW-Absatz-Standardschriftart11111111111111111111111111111111111111111111111">
    <w:name w:val="WW-Absatz-Standardschriftart11111111111111111111111111111111111111111111111"/>
    <w:rsid w:val="001707B3"/>
  </w:style>
  <w:style w:type="character" w:customStyle="1" w:styleId="WW-Absatz-Standardschriftart111111111111111111111111111111111111111111111111">
    <w:name w:val="WW-Absatz-Standardschriftart111111111111111111111111111111111111111111111111"/>
    <w:rsid w:val="001707B3"/>
  </w:style>
  <w:style w:type="character" w:customStyle="1" w:styleId="Domylnaczcionkaakapitu12">
    <w:name w:val="Domyślna czcionka akapitu12"/>
    <w:rsid w:val="001707B3"/>
  </w:style>
  <w:style w:type="character" w:customStyle="1" w:styleId="WW-Absatz-Standardschriftart1111111111111111111111111111111111111111111111111">
    <w:name w:val="WW-Absatz-Standardschriftart1111111111111111111111111111111111111111111111111"/>
    <w:rsid w:val="001707B3"/>
  </w:style>
  <w:style w:type="character" w:customStyle="1" w:styleId="Domylnaczcionkaakapitu11">
    <w:name w:val="Domyślna czcionka akapitu11"/>
    <w:rsid w:val="001707B3"/>
  </w:style>
  <w:style w:type="character" w:customStyle="1" w:styleId="Domylnaczcionkaakapitu10">
    <w:name w:val="Domyślna czcionka akapitu10"/>
    <w:rsid w:val="001707B3"/>
  </w:style>
  <w:style w:type="character" w:customStyle="1" w:styleId="WW8Num9z2">
    <w:name w:val="WW8Num9z2"/>
    <w:rsid w:val="001707B3"/>
    <w:rPr>
      <w:rFonts w:ascii="Wingdings" w:hAnsi="Wingdings" w:cs="Wingdings"/>
    </w:rPr>
  </w:style>
  <w:style w:type="character" w:customStyle="1" w:styleId="Domylnaczcionkaakapitu9">
    <w:name w:val="Domyślna czcionka akapitu9"/>
    <w:rsid w:val="001707B3"/>
  </w:style>
  <w:style w:type="character" w:customStyle="1" w:styleId="Domylnaczcionkaakapitu8">
    <w:name w:val="Domyślna czcionka akapitu8"/>
    <w:rsid w:val="001707B3"/>
  </w:style>
  <w:style w:type="character" w:customStyle="1" w:styleId="Domylnaczcionkaakapitu7">
    <w:name w:val="Domyślna czcionka akapitu7"/>
    <w:rsid w:val="001707B3"/>
  </w:style>
  <w:style w:type="character" w:customStyle="1" w:styleId="Domylnaczcionkaakapitu6">
    <w:name w:val="Domyślna czcionka akapitu6"/>
    <w:rsid w:val="001707B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07B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707B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707B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707B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707B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707B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707B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707B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707B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707B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707B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707B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707B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707B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707B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707B3"/>
  </w:style>
  <w:style w:type="character" w:customStyle="1" w:styleId="Domylnaczcionkaakapitu5">
    <w:name w:val="Domyślna czcionka akapitu5"/>
    <w:rsid w:val="001707B3"/>
  </w:style>
  <w:style w:type="character" w:customStyle="1" w:styleId="WW8Num8z2">
    <w:name w:val="WW8Num8z2"/>
    <w:rsid w:val="001707B3"/>
    <w:rPr>
      <w:rFonts w:ascii="Wingdings" w:hAnsi="Wingdings" w:cs="Wingdings"/>
    </w:rPr>
  </w:style>
  <w:style w:type="character" w:customStyle="1" w:styleId="Domylnaczcionkaakapitu4">
    <w:name w:val="Domyślna czcionka akapitu4"/>
    <w:rsid w:val="001707B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707B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707B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707B3"/>
  </w:style>
  <w:style w:type="character" w:customStyle="1" w:styleId="Domylnaczcionkaakapitu3">
    <w:name w:val="Domyślna czcionka akapitu3"/>
    <w:rsid w:val="001707B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707B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707B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707B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707B3"/>
  </w:style>
  <w:style w:type="character" w:customStyle="1" w:styleId="Domylnaczcionkaakapitu2">
    <w:name w:val="Domyślna czcionka akapitu2"/>
    <w:rsid w:val="001707B3"/>
  </w:style>
  <w:style w:type="character" w:customStyle="1" w:styleId="WW8Num29z0">
    <w:name w:val="WW8Num29z0"/>
    <w:rsid w:val="001707B3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1707B3"/>
    <w:rPr>
      <w:rFonts w:ascii="OpenSymbol" w:hAnsi="OpenSymbol" w:cs="Courier New"/>
    </w:rPr>
  </w:style>
  <w:style w:type="character" w:customStyle="1" w:styleId="WW8Num32z0">
    <w:name w:val="WW8Num32z0"/>
    <w:rsid w:val="001707B3"/>
    <w:rPr>
      <w:rFonts w:ascii="Symbol" w:hAnsi="Symbol" w:cs="Symbol"/>
    </w:rPr>
  </w:style>
  <w:style w:type="character" w:customStyle="1" w:styleId="WW8Num32z1">
    <w:name w:val="WW8Num32z1"/>
    <w:rsid w:val="001707B3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707B3"/>
  </w:style>
  <w:style w:type="character" w:customStyle="1" w:styleId="WW8Num33z0">
    <w:name w:val="WW8Num33z0"/>
    <w:rsid w:val="001707B3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1707B3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1707B3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1707B3"/>
    <w:rPr>
      <w:rFonts w:ascii="OpenSymbol" w:hAnsi="OpenSymbol" w:cs="Courier New"/>
    </w:rPr>
  </w:style>
  <w:style w:type="character" w:customStyle="1" w:styleId="WW8Num36z0">
    <w:name w:val="WW8Num36z0"/>
    <w:rsid w:val="001707B3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1707B3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707B3"/>
  </w:style>
  <w:style w:type="character" w:customStyle="1" w:styleId="WW8Num38z0">
    <w:name w:val="WW8Num38z0"/>
    <w:rsid w:val="001707B3"/>
    <w:rPr>
      <w:rFonts w:ascii="Symbol" w:hAnsi="Symbol" w:cs="OpenSymbol"/>
    </w:rPr>
  </w:style>
  <w:style w:type="character" w:customStyle="1" w:styleId="WW8Num38z1">
    <w:name w:val="WW8Num38z1"/>
    <w:rsid w:val="001707B3"/>
    <w:rPr>
      <w:rFonts w:ascii="OpenSymbol" w:hAnsi="OpenSymbol" w:cs="OpenSymbol"/>
    </w:rPr>
  </w:style>
  <w:style w:type="character" w:customStyle="1" w:styleId="WW8Num38z2">
    <w:name w:val="WW8Num38z2"/>
    <w:rsid w:val="001707B3"/>
    <w:rPr>
      <w:rFonts w:ascii="Wingdings" w:hAnsi="Wingdings" w:cs="Wingdings"/>
    </w:rPr>
  </w:style>
  <w:style w:type="character" w:customStyle="1" w:styleId="WW8Num39z0">
    <w:name w:val="WW8Num39z0"/>
    <w:rsid w:val="001707B3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1707B3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707B3"/>
  </w:style>
  <w:style w:type="character" w:customStyle="1" w:styleId="WW8Num40z0">
    <w:name w:val="WW8Num40z0"/>
    <w:rsid w:val="001707B3"/>
    <w:rPr>
      <w:rFonts w:ascii="Symbol" w:hAnsi="Symbol" w:cs="OpenSymbol"/>
    </w:rPr>
  </w:style>
  <w:style w:type="character" w:customStyle="1" w:styleId="WW8Num41z0">
    <w:name w:val="WW8Num41z0"/>
    <w:rsid w:val="001707B3"/>
    <w:rPr>
      <w:rFonts w:ascii="Symbol" w:hAnsi="Symbol" w:cs="OpenSymbol"/>
    </w:rPr>
  </w:style>
  <w:style w:type="character" w:customStyle="1" w:styleId="WW8Num42z0">
    <w:name w:val="WW8Num42z0"/>
    <w:rsid w:val="001707B3"/>
    <w:rPr>
      <w:rFonts w:ascii="Symbol" w:hAnsi="Symbol" w:cs="OpenSymbol"/>
    </w:rPr>
  </w:style>
  <w:style w:type="character" w:customStyle="1" w:styleId="WW8Num42z1">
    <w:name w:val="WW8Num42z1"/>
    <w:rsid w:val="001707B3"/>
    <w:rPr>
      <w:rFonts w:ascii="OpenSymbol" w:hAnsi="OpenSymbol" w:cs="OpenSymbol"/>
    </w:rPr>
  </w:style>
  <w:style w:type="character" w:customStyle="1" w:styleId="WW8Num43z0">
    <w:name w:val="WW8Num43z0"/>
    <w:rsid w:val="001707B3"/>
    <w:rPr>
      <w:rFonts w:ascii="Symbol" w:hAnsi="Symbol" w:cs="OpenSymbol"/>
    </w:rPr>
  </w:style>
  <w:style w:type="character" w:customStyle="1" w:styleId="WW8Num43z1">
    <w:name w:val="WW8Num43z1"/>
    <w:rsid w:val="001707B3"/>
    <w:rPr>
      <w:rFonts w:ascii="OpenSymbol" w:hAnsi="OpenSymbol" w:cs="OpenSymbol"/>
    </w:rPr>
  </w:style>
  <w:style w:type="character" w:customStyle="1" w:styleId="WW8Num44z0">
    <w:name w:val="WW8Num44z0"/>
    <w:rsid w:val="001707B3"/>
    <w:rPr>
      <w:rFonts w:ascii="Symbol" w:hAnsi="Symbol" w:cs="OpenSymbol"/>
    </w:rPr>
  </w:style>
  <w:style w:type="character" w:customStyle="1" w:styleId="WW8Num44z1">
    <w:name w:val="WW8Num44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707B3"/>
  </w:style>
  <w:style w:type="character" w:customStyle="1" w:styleId="WW8Num40z1">
    <w:name w:val="WW8Num40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707B3"/>
  </w:style>
  <w:style w:type="character" w:customStyle="1" w:styleId="WW8Num37z0">
    <w:name w:val="WW8Num37z0"/>
    <w:rsid w:val="001707B3"/>
    <w:rPr>
      <w:rFonts w:ascii="Symbol" w:hAnsi="Symbol" w:cs="OpenSymbol"/>
    </w:rPr>
  </w:style>
  <w:style w:type="character" w:customStyle="1" w:styleId="WW8Num37z1">
    <w:name w:val="WW8Num37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707B3"/>
  </w:style>
  <w:style w:type="character" w:customStyle="1" w:styleId="WW8Num34z0">
    <w:name w:val="WW8Num34z0"/>
    <w:rsid w:val="001707B3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1707B3"/>
    <w:rPr>
      <w:rFonts w:ascii="Courier New" w:hAnsi="Courier New" w:cs="Courier New"/>
    </w:rPr>
  </w:style>
  <w:style w:type="character" w:customStyle="1" w:styleId="WW8Num41z1">
    <w:name w:val="WW8Num41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707B3"/>
  </w:style>
  <w:style w:type="character" w:customStyle="1" w:styleId="WW8Num45z0">
    <w:name w:val="WW8Num45z0"/>
    <w:rsid w:val="001707B3"/>
    <w:rPr>
      <w:rFonts w:ascii="Symbol" w:hAnsi="Symbol" w:cs="OpenSymbol"/>
    </w:rPr>
  </w:style>
  <w:style w:type="character" w:customStyle="1" w:styleId="WW8Num45z1">
    <w:name w:val="WW8Num45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707B3"/>
  </w:style>
  <w:style w:type="character" w:customStyle="1" w:styleId="Domylnaczcionkaakapitu1">
    <w:name w:val="Domyślna czcionka akapitu1"/>
    <w:rsid w:val="001707B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707B3"/>
  </w:style>
  <w:style w:type="character" w:customStyle="1" w:styleId="WW8Num22z1">
    <w:name w:val="WW8Num22z1"/>
    <w:rsid w:val="001707B3"/>
    <w:rPr>
      <w:rFonts w:ascii="OpenSymbol" w:hAnsi="OpenSymbol" w:cs="Courier New"/>
    </w:rPr>
  </w:style>
  <w:style w:type="character" w:customStyle="1" w:styleId="WW8Num23z0">
    <w:name w:val="WW8Num23z0"/>
    <w:rsid w:val="001707B3"/>
    <w:rPr>
      <w:rFonts w:ascii="Symbol" w:hAnsi="Symbol" w:cs="Times New Roman"/>
    </w:rPr>
  </w:style>
  <w:style w:type="character" w:customStyle="1" w:styleId="WW8Num23z1">
    <w:name w:val="WW8Num23z1"/>
    <w:rsid w:val="001707B3"/>
    <w:rPr>
      <w:rFonts w:ascii="OpenSymbol" w:hAnsi="OpenSymbol" w:cs="OpenSymbol"/>
    </w:rPr>
  </w:style>
  <w:style w:type="character" w:customStyle="1" w:styleId="WW8Num24z0">
    <w:name w:val="WW8Num24z0"/>
    <w:rsid w:val="001707B3"/>
    <w:rPr>
      <w:rFonts w:ascii="Symbol" w:hAnsi="Symbol" w:cs="Times New Roman"/>
    </w:rPr>
  </w:style>
  <w:style w:type="character" w:customStyle="1" w:styleId="WW8Num24z1">
    <w:name w:val="WW8Num24z1"/>
    <w:rsid w:val="001707B3"/>
    <w:rPr>
      <w:rFonts w:ascii="Symbol" w:hAnsi="Symbol" w:cs="Symbol"/>
    </w:rPr>
  </w:style>
  <w:style w:type="character" w:customStyle="1" w:styleId="WW8Num25z0">
    <w:name w:val="WW8Num25z0"/>
    <w:rsid w:val="001707B3"/>
    <w:rPr>
      <w:rFonts w:ascii="Symbol" w:hAnsi="Symbol" w:cs="Times New Roman"/>
    </w:rPr>
  </w:style>
  <w:style w:type="character" w:customStyle="1" w:styleId="WW8Num25z1">
    <w:name w:val="WW8Num25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707B3"/>
  </w:style>
  <w:style w:type="character" w:customStyle="1" w:styleId="WW8Num21z1">
    <w:name w:val="WW8Num21z1"/>
    <w:rsid w:val="001707B3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1707B3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1707B3"/>
    <w:rPr>
      <w:rFonts w:ascii="OpenSymbol" w:hAnsi="OpenSymbol" w:cs="Courier New"/>
    </w:rPr>
  </w:style>
  <w:style w:type="character" w:customStyle="1" w:styleId="WW8Num27z0">
    <w:name w:val="WW8Num27z0"/>
    <w:rsid w:val="001707B3"/>
    <w:rPr>
      <w:rFonts w:ascii="Symbol" w:hAnsi="Symbol" w:cs="Times New Roman"/>
    </w:rPr>
  </w:style>
  <w:style w:type="character" w:customStyle="1" w:styleId="WW8Num27z1">
    <w:name w:val="WW8Num27z1"/>
    <w:rsid w:val="001707B3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707B3"/>
  </w:style>
  <w:style w:type="character" w:customStyle="1" w:styleId="Znakinumeracji">
    <w:name w:val="Znaki numeracji"/>
    <w:rsid w:val="001707B3"/>
  </w:style>
  <w:style w:type="character" w:customStyle="1" w:styleId="Symbolewypunktowania">
    <w:name w:val="Symbole wypunktowania"/>
    <w:rsid w:val="001707B3"/>
    <w:rPr>
      <w:rFonts w:ascii="OpenSymbol" w:eastAsia="OpenSymbol" w:hAnsi="OpenSymbol" w:cs="OpenSymbol"/>
    </w:rPr>
  </w:style>
  <w:style w:type="character" w:customStyle="1" w:styleId="WW8Num31z0">
    <w:name w:val="WW8Num31z0"/>
    <w:rsid w:val="001707B3"/>
    <w:rPr>
      <w:rFonts w:ascii="Symbol" w:hAnsi="Symbol" w:cs="Symbol"/>
    </w:rPr>
  </w:style>
  <w:style w:type="character" w:customStyle="1" w:styleId="WW8Num31z1">
    <w:name w:val="WW8Num31z1"/>
    <w:rsid w:val="001707B3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1707B3"/>
  </w:style>
  <w:style w:type="character" w:styleId="Hipercze">
    <w:name w:val="Hyperlink"/>
    <w:rsid w:val="001707B3"/>
    <w:rPr>
      <w:color w:val="0000FF"/>
      <w:u w:val="single"/>
    </w:rPr>
  </w:style>
  <w:style w:type="character" w:customStyle="1" w:styleId="NagwekZnak">
    <w:name w:val="Nagłówek Znak"/>
    <w:rsid w:val="001707B3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1707B3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1707B3"/>
    <w:rPr>
      <w:rFonts w:cs="Courier New"/>
    </w:rPr>
  </w:style>
  <w:style w:type="character" w:customStyle="1" w:styleId="ListLabel2">
    <w:name w:val="ListLabel 2"/>
    <w:rsid w:val="001707B3"/>
    <w:rPr>
      <w:sz w:val="24"/>
    </w:rPr>
  </w:style>
  <w:style w:type="character" w:customStyle="1" w:styleId="ListLabel3">
    <w:name w:val="ListLabel 3"/>
    <w:rsid w:val="001707B3"/>
    <w:rPr>
      <w:b/>
    </w:rPr>
  </w:style>
  <w:style w:type="character" w:customStyle="1" w:styleId="Znakiprzypiswdolnych">
    <w:name w:val="Znaki przypisów dolnych"/>
    <w:rsid w:val="001707B3"/>
    <w:rPr>
      <w:vertAlign w:val="superscript"/>
    </w:rPr>
  </w:style>
  <w:style w:type="character" w:customStyle="1" w:styleId="Podpis1">
    <w:name w:val="Podpis1"/>
    <w:basedOn w:val="Domylnaczcionkaakapitu9"/>
    <w:rsid w:val="001707B3"/>
  </w:style>
  <w:style w:type="character" w:customStyle="1" w:styleId="TekstpodstawowyZnak">
    <w:name w:val="Tekst podstawowy Znak"/>
    <w:rsid w:val="001707B3"/>
    <w:rPr>
      <w:rFonts w:eastAsia="Lucida Sans Unicode"/>
      <w:kern w:val="1"/>
      <w:sz w:val="24"/>
      <w:szCs w:val="24"/>
    </w:rPr>
  </w:style>
  <w:style w:type="character" w:customStyle="1" w:styleId="Odwoanieprzypisudolnego1">
    <w:name w:val="Odwołanie przypisu dolnego1"/>
    <w:rsid w:val="001707B3"/>
    <w:rPr>
      <w:vertAlign w:val="superscript"/>
    </w:rPr>
  </w:style>
  <w:style w:type="character" w:customStyle="1" w:styleId="TekstprzypisudolnegoZnak">
    <w:name w:val="Tekst przypisu dolnego Znak"/>
    <w:rsid w:val="001707B3"/>
    <w:rPr>
      <w:rFonts w:eastAsia="Lucida Sans Unicode"/>
      <w:kern w:val="1"/>
    </w:rPr>
  </w:style>
  <w:style w:type="character" w:customStyle="1" w:styleId="FontStyle37">
    <w:name w:val="Font Style37"/>
    <w:rsid w:val="001707B3"/>
    <w:rPr>
      <w:rFonts w:ascii="Arial" w:hAnsi="Arial" w:cs="Arial"/>
      <w:sz w:val="20"/>
      <w:szCs w:val="20"/>
    </w:rPr>
  </w:style>
  <w:style w:type="character" w:customStyle="1" w:styleId="Odwoanieprzypisudolnego2">
    <w:name w:val="Odwołanie przypisu dolnego2"/>
    <w:rsid w:val="001707B3"/>
    <w:rPr>
      <w:vertAlign w:val="superscript"/>
    </w:rPr>
  </w:style>
  <w:style w:type="character" w:customStyle="1" w:styleId="Znakiprzypiswkocowych">
    <w:name w:val="Znaki przypisów końcowych"/>
    <w:rsid w:val="001707B3"/>
    <w:rPr>
      <w:vertAlign w:val="superscript"/>
    </w:rPr>
  </w:style>
  <w:style w:type="character" w:customStyle="1" w:styleId="WW-Znakiprzypiswkocowych">
    <w:name w:val="WW-Znaki przypisów końcowych"/>
    <w:rsid w:val="001707B3"/>
  </w:style>
  <w:style w:type="character" w:customStyle="1" w:styleId="Odwoanieprzypisukocowego1">
    <w:name w:val="Odwołanie przypisu końcowego1"/>
    <w:rsid w:val="001707B3"/>
    <w:rPr>
      <w:vertAlign w:val="superscript"/>
    </w:rPr>
  </w:style>
  <w:style w:type="character" w:customStyle="1" w:styleId="Odwoanieprzypisudolnego3">
    <w:name w:val="Odwołanie przypisu dolnego3"/>
    <w:rsid w:val="001707B3"/>
    <w:rPr>
      <w:vertAlign w:val="superscript"/>
    </w:rPr>
  </w:style>
  <w:style w:type="character" w:customStyle="1" w:styleId="Odwoanieprzypisukocowego2">
    <w:name w:val="Odwołanie przypisu końcowego2"/>
    <w:rsid w:val="001707B3"/>
    <w:rPr>
      <w:vertAlign w:val="superscript"/>
    </w:rPr>
  </w:style>
  <w:style w:type="character" w:customStyle="1" w:styleId="Odwoanieprzypisudolnego4">
    <w:name w:val="Odwołanie przypisu dolnego4"/>
    <w:rsid w:val="001707B3"/>
    <w:rPr>
      <w:vertAlign w:val="superscript"/>
    </w:rPr>
  </w:style>
  <w:style w:type="character" w:customStyle="1" w:styleId="Odwoanieprzypisukocowego3">
    <w:name w:val="Odwołanie przypisu końcowego3"/>
    <w:rsid w:val="001707B3"/>
    <w:rPr>
      <w:vertAlign w:val="superscript"/>
    </w:rPr>
  </w:style>
  <w:style w:type="character" w:styleId="Odwoanieprzypisudolnego">
    <w:name w:val="footnote reference"/>
    <w:rsid w:val="001707B3"/>
    <w:rPr>
      <w:vertAlign w:val="superscript"/>
    </w:rPr>
  </w:style>
  <w:style w:type="character" w:styleId="Odwoanieprzypisukocowego">
    <w:name w:val="endnote reference"/>
    <w:rsid w:val="001707B3"/>
    <w:rPr>
      <w:vertAlign w:val="superscript"/>
    </w:rPr>
  </w:style>
  <w:style w:type="character" w:customStyle="1" w:styleId="WW8Num116z1">
    <w:name w:val="WW8Num116z1"/>
    <w:rsid w:val="001707B3"/>
    <w:rPr>
      <w:rFonts w:ascii="Trebuchet MS" w:eastAsia="Times New Roman" w:hAnsi="Trebuchet MS" w:cs="Arial"/>
      <w:b w:val="0"/>
    </w:rPr>
  </w:style>
  <w:style w:type="character" w:styleId="UyteHipercze">
    <w:name w:val="FollowedHyperlink"/>
    <w:rsid w:val="001707B3"/>
    <w:rPr>
      <w:color w:val="800080"/>
      <w:u w:val="single"/>
    </w:rPr>
  </w:style>
  <w:style w:type="character" w:customStyle="1" w:styleId="DeltaViewInsertion">
    <w:name w:val="DeltaView Insertion"/>
    <w:rsid w:val="001707B3"/>
    <w:rPr>
      <w:b/>
      <w:i/>
      <w:spacing w:val="0"/>
    </w:rPr>
  </w:style>
  <w:style w:type="character" w:customStyle="1" w:styleId="WW8Num39z2">
    <w:name w:val="WW8Num39z2"/>
    <w:rsid w:val="001707B3"/>
  </w:style>
  <w:style w:type="character" w:customStyle="1" w:styleId="WW8Num39z3">
    <w:name w:val="WW8Num39z3"/>
    <w:rsid w:val="001707B3"/>
  </w:style>
  <w:style w:type="character" w:customStyle="1" w:styleId="WW8Num39z4">
    <w:name w:val="WW8Num39z4"/>
    <w:rsid w:val="001707B3"/>
  </w:style>
  <w:style w:type="character" w:customStyle="1" w:styleId="WW8Num39z5">
    <w:name w:val="WW8Num39z5"/>
    <w:rsid w:val="001707B3"/>
  </w:style>
  <w:style w:type="character" w:customStyle="1" w:styleId="WW8Num39z6">
    <w:name w:val="WW8Num39z6"/>
    <w:rsid w:val="001707B3"/>
  </w:style>
  <w:style w:type="character" w:customStyle="1" w:styleId="WW8Num39z7">
    <w:name w:val="WW8Num39z7"/>
    <w:rsid w:val="001707B3"/>
  </w:style>
  <w:style w:type="character" w:customStyle="1" w:styleId="WW8Num39z8">
    <w:name w:val="WW8Num39z8"/>
    <w:rsid w:val="001707B3"/>
  </w:style>
  <w:style w:type="character" w:customStyle="1" w:styleId="NormalBoldChar">
    <w:name w:val="NormalBold Char"/>
    <w:rsid w:val="001707B3"/>
    <w:rPr>
      <w:b/>
      <w:sz w:val="24"/>
    </w:rPr>
  </w:style>
  <w:style w:type="character" w:customStyle="1" w:styleId="WW8Num40z2">
    <w:name w:val="WW8Num40z2"/>
    <w:rsid w:val="001707B3"/>
  </w:style>
  <w:style w:type="character" w:customStyle="1" w:styleId="WW8Num40z3">
    <w:name w:val="WW8Num40z3"/>
    <w:rsid w:val="001707B3"/>
  </w:style>
  <w:style w:type="character" w:customStyle="1" w:styleId="WW8Num40z4">
    <w:name w:val="WW8Num40z4"/>
    <w:rsid w:val="001707B3"/>
  </w:style>
  <w:style w:type="character" w:customStyle="1" w:styleId="WW8Num40z5">
    <w:name w:val="WW8Num40z5"/>
    <w:rsid w:val="001707B3"/>
  </w:style>
  <w:style w:type="character" w:customStyle="1" w:styleId="WW8Num40z6">
    <w:name w:val="WW8Num40z6"/>
    <w:rsid w:val="001707B3"/>
  </w:style>
  <w:style w:type="character" w:customStyle="1" w:styleId="WW8Num40z7">
    <w:name w:val="WW8Num40z7"/>
    <w:rsid w:val="001707B3"/>
  </w:style>
  <w:style w:type="character" w:customStyle="1" w:styleId="WW8Num40z8">
    <w:name w:val="WW8Num40z8"/>
    <w:rsid w:val="001707B3"/>
  </w:style>
  <w:style w:type="paragraph" w:customStyle="1" w:styleId="Nagwek15">
    <w:name w:val="Nagłówek15"/>
    <w:basedOn w:val="Normalny"/>
    <w:next w:val="Tekstpodstawowy"/>
    <w:rsid w:val="001707B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1707B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707B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1707B3"/>
    <w:rPr>
      <w:rFonts w:cs="Tahoma"/>
    </w:rPr>
  </w:style>
  <w:style w:type="paragraph" w:customStyle="1" w:styleId="Podpis15">
    <w:name w:val="Podpis15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07B3"/>
    <w:pPr>
      <w:suppressLineNumbers/>
    </w:pPr>
    <w:rPr>
      <w:rFonts w:cs="Tahoma"/>
    </w:rPr>
  </w:style>
  <w:style w:type="paragraph" w:customStyle="1" w:styleId="Nagwek14">
    <w:name w:val="Nagłówek14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4">
    <w:name w:val="Podpis14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13">
    <w:name w:val="Nagłówek13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3">
    <w:name w:val="Podpis13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2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2">
    <w:name w:val="Podpis12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9">
    <w:name w:val="Nagłówek9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16">
    <w:name w:val="Nagłówek1"/>
    <w:basedOn w:val="Normalny"/>
    <w:next w:val="Tekstpodstawowy"/>
    <w:rsid w:val="001707B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pistreci4">
    <w:name w:val="toc 4"/>
    <w:basedOn w:val="Normalny"/>
    <w:next w:val="Normalny"/>
    <w:rsid w:val="001707B3"/>
    <w:pPr>
      <w:jc w:val="both"/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1707B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1707B3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rsid w:val="001707B3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1707B3"/>
    <w:pPr>
      <w:suppressLineNumbers/>
    </w:pPr>
  </w:style>
  <w:style w:type="paragraph" w:customStyle="1" w:styleId="Nagwektabeli">
    <w:name w:val="Nagłówek tabeli"/>
    <w:basedOn w:val="Zawartotabeli"/>
    <w:rsid w:val="001707B3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1707B3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1707B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07B3"/>
    <w:pPr>
      <w:spacing w:after="120" w:line="480" w:lineRule="auto"/>
    </w:pPr>
  </w:style>
  <w:style w:type="paragraph" w:styleId="Nagwek">
    <w:name w:val="header"/>
    <w:basedOn w:val="Normalny"/>
    <w:link w:val="NagwekZnak1"/>
    <w:rsid w:val="001707B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1707B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1707B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1707B3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1707B3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western">
    <w:name w:val="western"/>
    <w:basedOn w:val="Normalny"/>
    <w:rsid w:val="001707B3"/>
    <w:pPr>
      <w:widowControl/>
      <w:suppressAutoHyphens w:val="0"/>
      <w:spacing w:before="100" w:after="100"/>
      <w:jc w:val="both"/>
    </w:pPr>
    <w:rPr>
      <w:rFonts w:ascii="Arial" w:eastAsia="Arial Unicode MS" w:hAnsi="Arial" w:cs="Arial"/>
      <w:b/>
      <w:bCs/>
      <w:i/>
      <w:iCs/>
    </w:rPr>
  </w:style>
  <w:style w:type="paragraph" w:styleId="NormalnyWeb">
    <w:name w:val="Normal (Web)"/>
    <w:basedOn w:val="Normalny"/>
    <w:rsid w:val="001707B3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1707B3"/>
    <w:rPr>
      <w:rFonts w:ascii="Courier New" w:hAnsi="Courier New" w:cs="Courier New"/>
      <w:sz w:val="20"/>
      <w:szCs w:val="20"/>
    </w:rPr>
  </w:style>
  <w:style w:type="paragraph" w:customStyle="1" w:styleId="Obszartekstu">
    <w:name w:val="Obszar tekstu"/>
    <w:basedOn w:val="Normalny"/>
    <w:rsid w:val="001707B3"/>
    <w:pPr>
      <w:spacing w:after="120"/>
    </w:pPr>
  </w:style>
  <w:style w:type="paragraph" w:customStyle="1" w:styleId="oddl-nadpis">
    <w:name w:val="oddíl-nadpis"/>
    <w:rsid w:val="001707B3"/>
    <w:pPr>
      <w:keepNext/>
      <w:widowControl w:val="0"/>
      <w:tabs>
        <w:tab w:val="left" w:pos="567"/>
      </w:tabs>
      <w:suppressAutoHyphens/>
      <w:spacing w:before="240" w:after="200" w:line="240" w:lineRule="exact"/>
    </w:pPr>
    <w:rPr>
      <w:rFonts w:ascii="Arial" w:eastAsia="Arial" w:hAnsi="Arial" w:cs="Times New Roman"/>
      <w:b/>
      <w:kern w:val="1"/>
      <w:sz w:val="24"/>
      <w:szCs w:val="20"/>
      <w:lang w:val="cs-CZ" w:eastAsia="ar-SA"/>
    </w:rPr>
  </w:style>
  <w:style w:type="paragraph" w:customStyle="1" w:styleId="Zwykytekst2">
    <w:name w:val="Zwykły tekst2"/>
    <w:basedOn w:val="Normalny"/>
    <w:rsid w:val="001707B3"/>
    <w:pPr>
      <w:widowControl/>
      <w:spacing w:line="100" w:lineRule="atLeast"/>
      <w:jc w:val="both"/>
    </w:pPr>
    <w:rPr>
      <w:rFonts w:ascii="Consolas" w:eastAsia="SimSun" w:hAnsi="Consolas" w:cs="Consolas"/>
      <w:sz w:val="21"/>
      <w:szCs w:val="21"/>
      <w:lang w:eastAsia="hi-IN" w:bidi="hi-IN"/>
    </w:rPr>
  </w:style>
  <w:style w:type="paragraph" w:customStyle="1" w:styleId="Standard">
    <w:name w:val="Standard"/>
    <w:rsid w:val="001707B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1707B3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707B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1707B3"/>
  </w:style>
  <w:style w:type="paragraph" w:customStyle="1" w:styleId="Zawartoramki">
    <w:name w:val="Zawartość ramki"/>
    <w:basedOn w:val="Tekstpodstawowy"/>
    <w:rsid w:val="001707B3"/>
  </w:style>
  <w:style w:type="paragraph" w:customStyle="1" w:styleId="Annexetitre">
    <w:name w:val="Annexe titre"/>
    <w:basedOn w:val="Normalny"/>
    <w:next w:val="Normalny"/>
    <w:rsid w:val="001707B3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ChapterTitle">
    <w:name w:val="ChapterTitle"/>
    <w:basedOn w:val="Normalny"/>
    <w:next w:val="Normalny"/>
    <w:rsid w:val="001707B3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1707B3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Text1">
    <w:name w:val="Text 1"/>
    <w:basedOn w:val="Normalny"/>
    <w:rsid w:val="001707B3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Text1"/>
    <w:rsid w:val="001707B3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rsid w:val="001707B3"/>
    <w:pPr>
      <w:spacing w:before="120" w:after="120"/>
      <w:jc w:val="both"/>
    </w:pPr>
    <w:rPr>
      <w:rFonts w:eastAsia="Calibri"/>
      <w:szCs w:val="22"/>
    </w:rPr>
  </w:style>
  <w:style w:type="paragraph" w:customStyle="1" w:styleId="Tiret0">
    <w:name w:val="Tiret 0"/>
    <w:basedOn w:val="Normalny"/>
    <w:rsid w:val="001707B3"/>
    <w:pPr>
      <w:spacing w:before="120" w:after="12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rsid w:val="001707B3"/>
    <w:pPr>
      <w:spacing w:before="120" w:after="120"/>
    </w:pPr>
    <w:rPr>
      <w:rFonts w:eastAsia="Calibri"/>
      <w:szCs w:val="22"/>
    </w:rPr>
  </w:style>
  <w:style w:type="character" w:styleId="Odwoaniedokomentarza">
    <w:name w:val="annotation reference"/>
    <w:uiPriority w:val="99"/>
    <w:semiHidden/>
    <w:unhideWhenUsed/>
    <w:rsid w:val="00170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7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7B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7B3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707B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7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7B3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7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707B3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1707B3"/>
    <w:pPr>
      <w:widowControl w:val="0"/>
      <w:suppressAutoHyphens/>
      <w:spacing w:after="0" w:line="240" w:lineRule="auto"/>
    </w:pPr>
    <w:rPr>
      <w:rFonts w:ascii="Cambria" w:eastAsia="Lucida Sans Unicode" w:hAnsi="Cambria" w:cs="Cambri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PBreg-ZOA</dc:creator>
  <cp:lastModifiedBy>PBreg-ZOA</cp:lastModifiedBy>
  <cp:revision>88</cp:revision>
  <cp:lastPrinted>2021-02-25T09:51:00Z</cp:lastPrinted>
  <dcterms:created xsi:type="dcterms:W3CDTF">2021-02-23T13:05:00Z</dcterms:created>
  <dcterms:modified xsi:type="dcterms:W3CDTF">2021-08-17T13:40:00Z</dcterms:modified>
</cp:coreProperties>
</file>