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B3" w:rsidRPr="00193C6A" w:rsidRDefault="001707B3" w:rsidP="001707B3">
      <w:pPr>
        <w:jc w:val="right"/>
        <w:rPr>
          <w:rFonts w:asciiTheme="minorHAnsi" w:hAnsiTheme="minorHAnsi" w:cs="Arial"/>
          <w:b/>
          <w:iCs/>
          <w:sz w:val="18"/>
          <w:szCs w:val="18"/>
        </w:rPr>
      </w:pPr>
      <w:r w:rsidRPr="00193C6A">
        <w:rPr>
          <w:rFonts w:asciiTheme="minorHAnsi" w:eastAsia="Times New Roman" w:hAnsiTheme="minorHAnsi" w:cs="Arial"/>
          <w:b/>
          <w:iCs/>
          <w:sz w:val="18"/>
          <w:szCs w:val="18"/>
        </w:rPr>
        <w:t>Załącznik</w:t>
      </w:r>
      <w:r w:rsidRPr="00193C6A">
        <w:rPr>
          <w:rFonts w:asciiTheme="minorHAnsi" w:eastAsia="Arial" w:hAnsiTheme="minorHAnsi" w:cs="Arial"/>
          <w:b/>
          <w:iCs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b/>
          <w:iCs/>
          <w:sz w:val="18"/>
          <w:szCs w:val="18"/>
        </w:rPr>
        <w:t>Nr</w:t>
      </w:r>
      <w:r w:rsidRPr="00193C6A">
        <w:rPr>
          <w:rFonts w:asciiTheme="minorHAnsi" w:eastAsia="Arial" w:hAnsiTheme="minorHAnsi" w:cs="Arial"/>
          <w:b/>
          <w:iCs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b/>
          <w:iCs/>
          <w:sz w:val="18"/>
          <w:szCs w:val="18"/>
        </w:rPr>
        <w:t>5</w:t>
      </w:r>
      <w:r w:rsidRPr="00193C6A">
        <w:rPr>
          <w:rFonts w:asciiTheme="minorHAnsi" w:eastAsia="Arial" w:hAnsiTheme="minorHAnsi" w:cs="Arial"/>
          <w:b/>
          <w:iCs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b/>
          <w:iCs/>
          <w:sz w:val="18"/>
          <w:szCs w:val="18"/>
        </w:rPr>
        <w:t>do</w:t>
      </w:r>
      <w:r w:rsidRPr="00193C6A">
        <w:rPr>
          <w:rFonts w:asciiTheme="minorHAnsi" w:eastAsia="Arial" w:hAnsiTheme="minorHAnsi" w:cs="Arial"/>
          <w:b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iCs/>
          <w:sz w:val="18"/>
          <w:szCs w:val="18"/>
        </w:rPr>
        <w:t>SIWZ</w:t>
      </w:r>
    </w:p>
    <w:p w:rsidR="001707B3" w:rsidRPr="00193C6A" w:rsidRDefault="001707B3" w:rsidP="001707B3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hAnsiTheme="minorHAnsi" w:cs="Arial"/>
          <w:sz w:val="18"/>
          <w:szCs w:val="18"/>
        </w:rPr>
      </w:pPr>
    </w:p>
    <w:p w:rsidR="001707B3" w:rsidRPr="00193C6A" w:rsidRDefault="001707B3" w:rsidP="001707B3">
      <w:pPr>
        <w:rPr>
          <w:rFonts w:asciiTheme="minorHAnsi" w:eastAsia="Times New Roman" w:hAnsiTheme="minorHAnsi" w:cs="Arial"/>
          <w:sz w:val="18"/>
          <w:szCs w:val="18"/>
        </w:rPr>
      </w:pPr>
      <w:r w:rsidRPr="00193C6A">
        <w:rPr>
          <w:rFonts w:asciiTheme="minorHAnsi" w:eastAsia="Times New Roman" w:hAnsiTheme="minorHAnsi" w:cs="Arial"/>
          <w:sz w:val="18"/>
          <w:szCs w:val="18"/>
        </w:rPr>
        <w:t>…............................................................</w:t>
      </w:r>
    </w:p>
    <w:p w:rsidR="001707B3" w:rsidRPr="00193C6A" w:rsidRDefault="001707B3" w:rsidP="001707B3">
      <w:pPr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193C6A">
        <w:rPr>
          <w:rFonts w:asciiTheme="minorHAnsi" w:eastAsia="Times New Roman" w:hAnsiTheme="minorHAnsi" w:cs="Arial"/>
          <w:i/>
          <w:iCs/>
          <w:sz w:val="18"/>
          <w:szCs w:val="18"/>
        </w:rPr>
        <w:t>(nazwa-</w:t>
      </w:r>
      <w:r w:rsidRPr="00193C6A">
        <w:rPr>
          <w:rFonts w:asciiTheme="minorHAnsi" w:eastAsia="Arial" w:hAnsiTheme="minorHAnsi" w:cs="Arial"/>
          <w:i/>
          <w:iCs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iCs/>
          <w:sz w:val="18"/>
          <w:szCs w:val="18"/>
        </w:rPr>
        <w:t>pieczęć</w:t>
      </w:r>
      <w:r w:rsidRPr="00193C6A">
        <w:rPr>
          <w:rFonts w:asciiTheme="minorHAnsi" w:eastAsia="Arial" w:hAnsiTheme="minorHAnsi" w:cs="Arial"/>
          <w:i/>
          <w:iCs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iCs/>
          <w:sz w:val="18"/>
          <w:szCs w:val="18"/>
        </w:rPr>
        <w:t>firmowa</w:t>
      </w:r>
      <w:r w:rsidRPr="00193C6A">
        <w:rPr>
          <w:rFonts w:asciiTheme="minorHAnsi" w:eastAsia="Arial" w:hAnsiTheme="minorHAnsi" w:cs="Arial"/>
          <w:i/>
          <w:iCs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iCs/>
          <w:sz w:val="18"/>
          <w:szCs w:val="18"/>
        </w:rPr>
        <w:t>Wykonawcy</w:t>
      </w:r>
      <w:r w:rsidRPr="00193C6A">
        <w:rPr>
          <w:rFonts w:asciiTheme="minorHAnsi" w:eastAsia="Arial" w:hAnsiTheme="minorHAnsi" w:cs="Arial"/>
          <w:i/>
          <w:iCs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iCs/>
          <w:sz w:val="18"/>
          <w:szCs w:val="18"/>
        </w:rPr>
        <w:t>)</w:t>
      </w:r>
    </w:p>
    <w:p w:rsidR="001707B3" w:rsidRPr="00193C6A" w:rsidRDefault="001707B3" w:rsidP="001707B3">
      <w:pPr>
        <w:rPr>
          <w:rFonts w:asciiTheme="minorHAnsi" w:hAnsiTheme="minorHAnsi" w:cs="Arial"/>
          <w:sz w:val="18"/>
          <w:szCs w:val="18"/>
        </w:rPr>
      </w:pPr>
    </w:p>
    <w:p w:rsidR="001707B3" w:rsidRPr="00193C6A" w:rsidRDefault="001707B3" w:rsidP="001707B3">
      <w:pPr>
        <w:rPr>
          <w:rFonts w:asciiTheme="minorHAnsi" w:eastAsia="Times New Roman" w:hAnsiTheme="minorHAnsi" w:cs="Arial"/>
          <w:sz w:val="18"/>
          <w:szCs w:val="18"/>
        </w:rPr>
      </w:pPr>
      <w:r w:rsidRPr="00193C6A">
        <w:rPr>
          <w:rFonts w:asciiTheme="minorHAnsi" w:eastAsia="Times New Roman" w:hAnsiTheme="minorHAnsi" w:cs="Arial"/>
          <w:sz w:val="18"/>
          <w:szCs w:val="18"/>
        </w:rPr>
        <w:t>Zamawiający:</w:t>
      </w:r>
    </w:p>
    <w:p w:rsidR="001707B3" w:rsidRPr="00193C6A" w:rsidRDefault="001707B3" w:rsidP="001707B3">
      <w:pPr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tabs>
          <w:tab w:val="left" w:pos="0"/>
        </w:tabs>
        <w:rPr>
          <w:rFonts w:ascii="Calibri" w:eastAsia="Times New Roman" w:hAnsi="Calibri" w:cs="Arial"/>
          <w:b/>
          <w:sz w:val="18"/>
          <w:szCs w:val="18"/>
        </w:rPr>
      </w:pPr>
      <w:r>
        <w:rPr>
          <w:rFonts w:ascii="Calibri" w:eastAsia="Times New Roman" w:hAnsi="Calibri" w:cs="Arial"/>
          <w:b/>
          <w:sz w:val="18"/>
          <w:szCs w:val="18"/>
        </w:rPr>
        <w:t>GMINA TARNOWSKIE GÓRY</w:t>
      </w:r>
    </w:p>
    <w:p w:rsidR="001707B3" w:rsidRPr="00193C6A" w:rsidRDefault="001707B3" w:rsidP="001707B3">
      <w:pPr>
        <w:tabs>
          <w:tab w:val="left" w:pos="0"/>
        </w:tabs>
        <w:rPr>
          <w:rFonts w:ascii="Calibri" w:eastAsia="Times New Roman" w:hAnsi="Calibri" w:cs="Arial"/>
          <w:b/>
          <w:sz w:val="18"/>
          <w:szCs w:val="18"/>
        </w:rPr>
      </w:pPr>
      <w:r>
        <w:rPr>
          <w:rFonts w:ascii="Calibri" w:eastAsia="Times New Roman" w:hAnsi="Calibri" w:cs="Arial"/>
          <w:b/>
          <w:sz w:val="18"/>
          <w:szCs w:val="18"/>
        </w:rPr>
        <w:t>MIEJSKI OŚRODEK POMOCY SPOŁECZNEJ</w:t>
      </w:r>
    </w:p>
    <w:p w:rsidR="001707B3" w:rsidRPr="00193C6A" w:rsidRDefault="001707B3" w:rsidP="001707B3">
      <w:pPr>
        <w:tabs>
          <w:tab w:val="left" w:pos="0"/>
        </w:tabs>
        <w:rPr>
          <w:rFonts w:ascii="Calibri" w:hAnsi="Calibri" w:cs="Arial"/>
          <w:b/>
          <w:sz w:val="18"/>
          <w:szCs w:val="18"/>
        </w:rPr>
      </w:pPr>
      <w:r w:rsidRPr="00193C6A">
        <w:rPr>
          <w:rFonts w:ascii="Calibri" w:eastAsia="Times New Roman" w:hAnsi="Calibri" w:cs="Arial"/>
          <w:b/>
          <w:sz w:val="18"/>
          <w:szCs w:val="18"/>
        </w:rPr>
        <w:t xml:space="preserve">ul. </w:t>
      </w:r>
      <w:r>
        <w:rPr>
          <w:rFonts w:ascii="Calibri" w:eastAsia="Times New Roman" w:hAnsi="Calibri" w:cs="Arial"/>
          <w:b/>
          <w:sz w:val="18"/>
          <w:szCs w:val="18"/>
        </w:rPr>
        <w:t>JANASA 9</w:t>
      </w:r>
    </w:p>
    <w:p w:rsidR="001707B3" w:rsidRPr="00193C6A" w:rsidRDefault="001707B3" w:rsidP="001707B3">
      <w:pPr>
        <w:tabs>
          <w:tab w:val="left" w:pos="0"/>
        </w:tabs>
        <w:rPr>
          <w:rFonts w:ascii="Calibri" w:hAnsi="Calibri" w:cs="Arial"/>
          <w:b/>
          <w:sz w:val="18"/>
          <w:szCs w:val="18"/>
        </w:rPr>
      </w:pPr>
      <w:r w:rsidRPr="00193C6A">
        <w:rPr>
          <w:rFonts w:ascii="Calibri" w:eastAsia="Times New Roman" w:hAnsi="Calibri" w:cs="Arial"/>
          <w:b/>
          <w:sz w:val="18"/>
          <w:szCs w:val="18"/>
        </w:rPr>
        <w:t>42-6</w:t>
      </w:r>
      <w:r>
        <w:rPr>
          <w:rFonts w:ascii="Calibri" w:eastAsia="Times New Roman" w:hAnsi="Calibri" w:cs="Arial"/>
          <w:b/>
          <w:sz w:val="18"/>
          <w:szCs w:val="18"/>
        </w:rPr>
        <w:t>12</w:t>
      </w:r>
      <w:r w:rsidRPr="00193C6A">
        <w:rPr>
          <w:rFonts w:ascii="Calibri" w:eastAsia="Arial" w:hAnsi="Calibri" w:cs="Arial"/>
          <w:b/>
          <w:sz w:val="18"/>
          <w:szCs w:val="18"/>
        </w:rPr>
        <w:t xml:space="preserve"> </w:t>
      </w:r>
      <w:r w:rsidRPr="00193C6A">
        <w:rPr>
          <w:rFonts w:ascii="Calibri" w:hAnsi="Calibri" w:cs="Arial"/>
          <w:b/>
          <w:sz w:val="18"/>
          <w:szCs w:val="18"/>
        </w:rPr>
        <w:t>TARNOWSKIE</w:t>
      </w:r>
      <w:r w:rsidRPr="00193C6A">
        <w:rPr>
          <w:rFonts w:ascii="Calibri" w:eastAsia="Arial" w:hAnsi="Calibri" w:cs="Arial"/>
          <w:b/>
          <w:sz w:val="18"/>
          <w:szCs w:val="18"/>
        </w:rPr>
        <w:t xml:space="preserve"> </w:t>
      </w:r>
      <w:r w:rsidRPr="00193C6A">
        <w:rPr>
          <w:rFonts w:ascii="Calibri" w:hAnsi="Calibri" w:cs="Arial"/>
          <w:b/>
          <w:sz w:val="18"/>
          <w:szCs w:val="18"/>
        </w:rPr>
        <w:t>GÓRY</w:t>
      </w:r>
    </w:p>
    <w:p w:rsidR="001707B3" w:rsidRDefault="001707B3" w:rsidP="001707B3">
      <w:pPr>
        <w:jc w:val="center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center"/>
        <w:rPr>
          <w:rFonts w:asciiTheme="minorHAnsi" w:eastAsia="Times New Roman" w:hAnsiTheme="minorHAnsi" w:cs="Arial"/>
          <w:sz w:val="18"/>
          <w:szCs w:val="18"/>
        </w:rPr>
      </w:pPr>
      <w:r w:rsidRPr="00193C6A">
        <w:rPr>
          <w:rFonts w:asciiTheme="minorHAnsi" w:eastAsia="Times New Roman" w:hAnsiTheme="minorHAnsi" w:cs="Arial"/>
          <w:sz w:val="18"/>
          <w:szCs w:val="18"/>
        </w:rPr>
        <w:t>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707B3" w:rsidRPr="00193C6A" w:rsidTr="00146A52">
        <w:tc>
          <w:tcPr>
            <w:tcW w:w="10487" w:type="dxa"/>
            <w:shd w:val="clear" w:color="auto" w:fill="BFBFBF" w:themeFill="background1" w:themeFillShade="BF"/>
          </w:tcPr>
          <w:p w:rsidR="001707B3" w:rsidRPr="00193C6A" w:rsidRDefault="001707B3" w:rsidP="00146A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Wykaz</w:t>
            </w:r>
            <w:r w:rsidRPr="00193C6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/>
                <w:sz w:val="18"/>
                <w:szCs w:val="18"/>
              </w:rPr>
              <w:t>osób</w:t>
            </w:r>
            <w:r w:rsidRPr="00193C6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/>
                <w:sz w:val="18"/>
                <w:szCs w:val="18"/>
              </w:rPr>
              <w:t>które</w:t>
            </w:r>
            <w:r w:rsidRPr="00193C6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/>
                <w:sz w:val="18"/>
                <w:szCs w:val="18"/>
              </w:rPr>
              <w:t>będą</w:t>
            </w:r>
            <w:r w:rsidRPr="00193C6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/>
                <w:sz w:val="18"/>
                <w:szCs w:val="18"/>
              </w:rPr>
              <w:t>uczestniczyć</w:t>
            </w:r>
            <w:r w:rsidRPr="00193C6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/>
                <w:sz w:val="18"/>
                <w:szCs w:val="18"/>
              </w:rPr>
              <w:t>w</w:t>
            </w:r>
            <w:r w:rsidRPr="00193C6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/>
                <w:sz w:val="18"/>
                <w:szCs w:val="18"/>
              </w:rPr>
              <w:t>wykonaniu</w:t>
            </w:r>
            <w:r w:rsidRPr="00193C6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/>
                <w:sz w:val="18"/>
                <w:szCs w:val="18"/>
              </w:rPr>
              <w:t>zamówienia.</w:t>
            </w:r>
          </w:p>
        </w:tc>
      </w:tr>
    </w:tbl>
    <w:p w:rsidR="001707B3" w:rsidRPr="00193C6A" w:rsidRDefault="001707B3" w:rsidP="001707B3">
      <w:pPr>
        <w:jc w:val="center"/>
        <w:rPr>
          <w:rFonts w:asciiTheme="minorHAnsi" w:eastAsia="Times New Roman" w:hAnsiTheme="minorHAnsi" w:cs="Arial"/>
          <w:b/>
          <w:sz w:val="18"/>
          <w:szCs w:val="18"/>
        </w:rPr>
      </w:pPr>
    </w:p>
    <w:p w:rsidR="001707B3" w:rsidRPr="00193C6A" w:rsidRDefault="001707B3" w:rsidP="001707B3">
      <w:pPr>
        <w:jc w:val="center"/>
        <w:rPr>
          <w:rFonts w:asciiTheme="minorHAnsi" w:hAnsiTheme="minorHAnsi" w:cs="Arial"/>
          <w:sz w:val="18"/>
          <w:szCs w:val="18"/>
        </w:rPr>
      </w:pPr>
      <w:r w:rsidRPr="00193C6A">
        <w:rPr>
          <w:rFonts w:asciiTheme="minorHAnsi" w:eastAsia="Times New Roman" w:hAnsiTheme="minorHAnsi" w:cs="Arial"/>
          <w:sz w:val="18"/>
          <w:szCs w:val="18"/>
        </w:rPr>
        <w:t>Składając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ofertę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w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przetargu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nieograniczonym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na:</w:t>
      </w:r>
    </w:p>
    <w:p w:rsidR="001707B3" w:rsidRPr="00193C6A" w:rsidRDefault="001707B3" w:rsidP="001707B3">
      <w:pPr>
        <w:pStyle w:val="Standard"/>
        <w:widowControl/>
        <w:jc w:val="center"/>
        <w:rPr>
          <w:rFonts w:asciiTheme="minorHAnsi" w:hAnsiTheme="minorHAnsi" w:cs="Arial"/>
          <w:bCs/>
          <w:sz w:val="18"/>
          <w:szCs w:val="18"/>
        </w:rPr>
      </w:pPr>
      <w:r w:rsidRPr="00193C6A">
        <w:rPr>
          <w:rFonts w:asciiTheme="minorHAnsi" w:hAnsiTheme="minorHAnsi" w:cs="Arial"/>
          <w:b/>
          <w:bCs/>
          <w:sz w:val="18"/>
          <w:szCs w:val="18"/>
        </w:rPr>
        <w:t>„</w:t>
      </w:r>
      <w:r w:rsidRPr="00CD4BBD">
        <w:rPr>
          <w:rFonts w:ascii="Calibri" w:hAnsi="Calibri" w:cs="Arial"/>
          <w:b/>
          <w:bCs/>
          <w:sz w:val="20"/>
        </w:rPr>
        <w:t>TRANSPORT OSÓB NIEPEŁNOSPRAWNYCH Z TERENU GMINY TARNOWSKIE GÓRY DO/Z OŚRODKÓW WSPARCIA/WTZ</w:t>
      </w:r>
      <w:r w:rsidRPr="00193C6A">
        <w:rPr>
          <w:rFonts w:asciiTheme="minorHAnsi" w:hAnsiTheme="minorHAnsi" w:cs="Arial"/>
          <w:b/>
          <w:bCs/>
          <w:sz w:val="18"/>
          <w:szCs w:val="18"/>
        </w:rPr>
        <w:t>”</w:t>
      </w:r>
    </w:p>
    <w:p w:rsidR="001707B3" w:rsidRPr="00193C6A" w:rsidRDefault="001707B3" w:rsidP="001707B3">
      <w:pPr>
        <w:jc w:val="center"/>
        <w:rPr>
          <w:rFonts w:asciiTheme="minorHAnsi" w:eastAsia="Arial" w:hAnsiTheme="minorHAnsi" w:cs="Arial"/>
          <w:sz w:val="18"/>
          <w:szCs w:val="18"/>
        </w:rPr>
      </w:pPr>
      <w:r w:rsidRPr="00193C6A">
        <w:rPr>
          <w:rFonts w:asciiTheme="minorHAnsi" w:eastAsia="Times New Roman" w:hAnsiTheme="minorHAnsi" w:cs="Arial"/>
          <w:sz w:val="18"/>
          <w:szCs w:val="18"/>
        </w:rPr>
        <w:t>przedkładam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poniższy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wykaz,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dla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celów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potwierdzenia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spełnienia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warunku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udziału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</w:p>
    <w:p w:rsidR="001707B3" w:rsidRPr="00193C6A" w:rsidRDefault="001707B3" w:rsidP="001707B3">
      <w:pPr>
        <w:jc w:val="center"/>
        <w:rPr>
          <w:rFonts w:asciiTheme="minorHAnsi" w:hAnsiTheme="minorHAnsi" w:cs="Arial"/>
          <w:sz w:val="18"/>
          <w:szCs w:val="18"/>
        </w:rPr>
      </w:pPr>
      <w:r w:rsidRPr="00193C6A">
        <w:rPr>
          <w:rFonts w:asciiTheme="minorHAnsi" w:eastAsia="Times New Roman" w:hAnsiTheme="minorHAnsi" w:cs="Arial"/>
          <w:sz w:val="18"/>
          <w:szCs w:val="18"/>
        </w:rPr>
        <w:t>w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 xml:space="preserve">postępowaniu (pkt 3.2.2 Rozdział XIII </w:t>
      </w:r>
      <w:r>
        <w:rPr>
          <w:rFonts w:asciiTheme="minorHAnsi" w:hAnsiTheme="minorHAnsi" w:cs="Arial"/>
          <w:sz w:val="18"/>
          <w:szCs w:val="18"/>
        </w:rPr>
        <w:t>SIWZ</w:t>
      </w:r>
      <w:r w:rsidRPr="00193C6A">
        <w:rPr>
          <w:rFonts w:asciiTheme="minorHAnsi" w:hAnsiTheme="minorHAnsi" w:cs="Arial"/>
          <w:sz w:val="18"/>
          <w:szCs w:val="18"/>
        </w:rPr>
        <w:t>),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dotyczącego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dysponowania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osobami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zdolnymi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do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wykonania</w:t>
      </w:r>
      <w:r w:rsidRPr="00193C6A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sz w:val="18"/>
          <w:szCs w:val="18"/>
        </w:rPr>
        <w:t>zamówienia:</w:t>
      </w:r>
    </w:p>
    <w:p w:rsidR="001707B3" w:rsidRPr="00193C6A" w:rsidRDefault="001707B3" w:rsidP="001707B3">
      <w:pPr>
        <w:pStyle w:val="Tekstpodstawowy21"/>
        <w:spacing w:line="240" w:lineRule="auto"/>
        <w:jc w:val="center"/>
        <w:rPr>
          <w:rFonts w:asciiTheme="minorHAnsi" w:eastAsia="Times New Roman" w:hAnsiTheme="minorHAnsi" w:cs="Arial"/>
          <w:bCs/>
          <w:sz w:val="18"/>
          <w:szCs w:val="18"/>
        </w:rPr>
      </w:pPr>
    </w:p>
    <w:tbl>
      <w:tblPr>
        <w:tblW w:w="89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76"/>
        <w:gridCol w:w="2252"/>
        <w:gridCol w:w="1859"/>
        <w:gridCol w:w="2018"/>
      </w:tblGrid>
      <w:tr w:rsidR="001707B3" w:rsidRPr="00193C6A" w:rsidTr="00146A5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7B3" w:rsidRPr="00193C6A" w:rsidRDefault="001707B3" w:rsidP="00146A5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Lp.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7B3" w:rsidRPr="00193C6A" w:rsidRDefault="001707B3" w:rsidP="00146A5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Imię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Nazwisko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7B3" w:rsidRPr="00193C6A" w:rsidRDefault="001707B3" w:rsidP="00146A5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</w:rPr>
              <w:t>Kwalifikacje</w:t>
            </w:r>
            <w:r w:rsidRPr="00193C6A">
              <w:rPr>
                <w:rFonts w:asciiTheme="minorHAnsi" w:eastAsia="Arial" w:hAnsiTheme="minorHAnsi" w:cs="Arial"/>
                <w:bCs/>
                <w:iCs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zawodowe</w:t>
            </w:r>
            <w:r w:rsidRPr="00193C6A">
              <w:rPr>
                <w:rFonts w:asciiTheme="minorHAnsi" w:eastAsia="Arial" w:hAnsiTheme="minorHAnsi" w:cs="Arial"/>
                <w:bCs/>
                <w:iCs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(należy</w:t>
            </w:r>
            <w:r w:rsidRPr="00193C6A">
              <w:rPr>
                <w:rFonts w:asciiTheme="minorHAnsi" w:eastAsia="Arial" w:hAnsiTheme="minorHAnsi" w:cs="Arial"/>
                <w:bCs/>
                <w:iCs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podać:</w:t>
            </w:r>
            <w:r w:rsidRPr="00193C6A">
              <w:rPr>
                <w:rFonts w:asciiTheme="minorHAnsi" w:eastAsia="Arial" w:hAnsiTheme="minorHAnsi" w:cs="Arial"/>
                <w:bCs/>
                <w:iCs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nazwę/</w:t>
            </w:r>
            <w:r w:rsidRPr="00193C6A">
              <w:rPr>
                <w:rFonts w:asciiTheme="minorHAnsi" w:eastAsia="Arial" w:hAnsiTheme="minorHAnsi" w:cs="Arial"/>
                <w:bCs/>
                <w:iCs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rodzaj</w:t>
            </w:r>
            <w:r w:rsidRPr="00193C6A">
              <w:rPr>
                <w:rFonts w:asciiTheme="minorHAnsi" w:eastAsia="Arial" w:hAnsiTheme="minorHAnsi" w:cs="Arial"/>
                <w:bCs/>
                <w:iCs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uprawnień)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7B3" w:rsidRPr="00193C6A" w:rsidRDefault="001707B3" w:rsidP="00146A5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Zakres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czynności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przy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realizacji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zamówienia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B3" w:rsidRPr="00193C6A" w:rsidRDefault="001707B3" w:rsidP="00146A5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Podstawa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do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dysponowania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daną</w:t>
            </w:r>
            <w:r w:rsidRPr="00193C6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193C6A">
              <w:rPr>
                <w:rFonts w:asciiTheme="minorHAnsi" w:hAnsiTheme="minorHAnsi" w:cs="Arial"/>
                <w:sz w:val="18"/>
                <w:szCs w:val="18"/>
              </w:rPr>
              <w:t>osobą</w:t>
            </w:r>
          </w:p>
        </w:tc>
      </w:tr>
      <w:tr w:rsidR="001707B3" w:rsidRPr="00193C6A" w:rsidTr="00146A52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707B3" w:rsidRPr="00193C6A" w:rsidTr="00146A52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707B3" w:rsidRPr="00193C6A" w:rsidTr="00146A52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707B3" w:rsidRPr="00193C6A" w:rsidTr="00146A52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707B3" w:rsidRPr="00193C6A" w:rsidTr="00146A52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spellStart"/>
            <w:r w:rsidRPr="00193C6A">
              <w:rPr>
                <w:rFonts w:asciiTheme="minorHAnsi" w:eastAsia="Times New Roman" w:hAnsiTheme="minorHAnsi" w:cs="Arial"/>
                <w:sz w:val="18"/>
                <w:szCs w:val="18"/>
              </w:rPr>
              <w:t>itd</w:t>
            </w:r>
            <w:proofErr w:type="spellEnd"/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B3" w:rsidRPr="00193C6A" w:rsidRDefault="001707B3" w:rsidP="00146A52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</w:tbl>
    <w:p w:rsidR="001707B3" w:rsidRPr="00193C6A" w:rsidRDefault="001707B3" w:rsidP="001707B3">
      <w:pPr>
        <w:spacing w:before="120" w:after="120"/>
        <w:rPr>
          <w:rFonts w:asciiTheme="minorHAnsi" w:hAnsiTheme="minorHAnsi"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b/>
          <w:sz w:val="18"/>
          <w:szCs w:val="18"/>
        </w:rPr>
      </w:pPr>
    </w:p>
    <w:p w:rsidR="001707B3" w:rsidRPr="00193C6A" w:rsidRDefault="001707B3" w:rsidP="001707B3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1707B3" w:rsidRPr="00193C6A" w:rsidRDefault="001707B3" w:rsidP="001707B3">
      <w:pPr>
        <w:rPr>
          <w:rFonts w:asciiTheme="minorHAnsi" w:eastAsia="Times New Roman" w:hAnsiTheme="minorHAnsi" w:cs="Arial"/>
          <w:b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b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b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pStyle w:val="Tekstpodstawowy"/>
        <w:rPr>
          <w:rFonts w:asciiTheme="minorHAnsi" w:hAnsiTheme="minorHAnsi" w:cs="Arial"/>
          <w:i/>
          <w:iCs/>
          <w:sz w:val="18"/>
          <w:szCs w:val="18"/>
        </w:rPr>
      </w:pPr>
      <w:r w:rsidRPr="00193C6A">
        <w:rPr>
          <w:rFonts w:asciiTheme="minorHAnsi" w:eastAsia="Times New Roman" w:hAnsiTheme="minorHAnsi" w:cs="Arial"/>
          <w:i/>
          <w:iCs/>
          <w:sz w:val="18"/>
          <w:szCs w:val="18"/>
        </w:rPr>
        <w:t>Miejscowość</w:t>
      </w:r>
      <w:r w:rsidRPr="00193C6A">
        <w:rPr>
          <w:rFonts w:asciiTheme="minorHAnsi" w:eastAsia="Arial" w:hAnsiTheme="minorHAnsi" w:cs="Arial"/>
          <w:i/>
          <w:iCs/>
          <w:sz w:val="18"/>
          <w:szCs w:val="18"/>
        </w:rPr>
        <w:t xml:space="preserve">  </w:t>
      </w:r>
      <w:r w:rsidRPr="00193C6A">
        <w:rPr>
          <w:rFonts w:asciiTheme="minorHAnsi" w:hAnsiTheme="minorHAnsi" w:cs="Arial"/>
          <w:i/>
          <w:iCs/>
          <w:sz w:val="18"/>
          <w:szCs w:val="18"/>
        </w:rPr>
        <w:t>…..............................................................</w:t>
      </w:r>
      <w:r w:rsidRPr="00193C6A">
        <w:rPr>
          <w:rFonts w:asciiTheme="minorHAnsi" w:eastAsia="Arial" w:hAnsiTheme="minorHAnsi" w:cs="Arial"/>
          <w:i/>
          <w:iCs/>
          <w:sz w:val="18"/>
          <w:szCs w:val="18"/>
        </w:rPr>
        <w:t xml:space="preserve">  </w:t>
      </w:r>
      <w:r w:rsidRPr="00193C6A">
        <w:rPr>
          <w:rFonts w:asciiTheme="minorHAnsi" w:hAnsiTheme="minorHAnsi" w:cs="Arial"/>
          <w:i/>
          <w:iCs/>
          <w:sz w:val="18"/>
          <w:szCs w:val="18"/>
        </w:rPr>
        <w:t>dnia</w:t>
      </w:r>
      <w:r w:rsidRPr="00193C6A">
        <w:rPr>
          <w:rFonts w:asciiTheme="minorHAnsi" w:eastAsia="Arial" w:hAnsiTheme="minorHAnsi" w:cs="Arial"/>
          <w:i/>
          <w:iCs/>
          <w:sz w:val="18"/>
          <w:szCs w:val="18"/>
        </w:rPr>
        <w:t xml:space="preserve">  </w:t>
      </w:r>
      <w:r w:rsidRPr="00193C6A">
        <w:rPr>
          <w:rFonts w:asciiTheme="minorHAnsi" w:hAnsiTheme="minorHAnsi" w:cs="Arial"/>
          <w:i/>
          <w:iCs/>
          <w:sz w:val="18"/>
          <w:szCs w:val="18"/>
        </w:rPr>
        <w:t>…..................................</w:t>
      </w:r>
      <w:r w:rsidRPr="00193C6A">
        <w:rPr>
          <w:rFonts w:asciiTheme="minorHAnsi" w:eastAsia="Arial" w:hAnsiTheme="minorHAnsi" w:cs="Arial"/>
          <w:i/>
          <w:iCs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iCs/>
          <w:sz w:val="18"/>
          <w:szCs w:val="18"/>
        </w:rPr>
        <w:t>201</w:t>
      </w:r>
      <w:r w:rsidR="00A17EE8">
        <w:rPr>
          <w:rFonts w:asciiTheme="minorHAnsi" w:hAnsiTheme="minorHAnsi" w:cs="Arial"/>
          <w:i/>
          <w:iCs/>
          <w:sz w:val="18"/>
          <w:szCs w:val="18"/>
        </w:rPr>
        <w:t xml:space="preserve">9 </w:t>
      </w:r>
      <w:bookmarkStart w:id="0" w:name="_GoBack"/>
      <w:bookmarkEnd w:id="0"/>
      <w:r w:rsidRPr="00193C6A">
        <w:rPr>
          <w:rFonts w:asciiTheme="minorHAnsi" w:hAnsiTheme="minorHAnsi" w:cs="Arial"/>
          <w:i/>
          <w:iCs/>
          <w:sz w:val="18"/>
          <w:szCs w:val="18"/>
        </w:rPr>
        <w:t>r.</w:t>
      </w: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center"/>
        <w:rPr>
          <w:rFonts w:asciiTheme="minorHAnsi" w:eastAsia="Times New Roman" w:hAnsiTheme="minorHAnsi" w:cs="Arial"/>
          <w:i/>
          <w:iCs/>
          <w:sz w:val="18"/>
          <w:szCs w:val="18"/>
        </w:rPr>
      </w:pPr>
      <w:r w:rsidRPr="00193C6A">
        <w:rPr>
          <w:rFonts w:asciiTheme="minorHAnsi" w:eastAsia="Times New Roman" w:hAnsiTheme="minorHAnsi" w:cs="Arial"/>
          <w:i/>
          <w:iCs/>
          <w:sz w:val="18"/>
          <w:szCs w:val="18"/>
        </w:rPr>
        <w:t>…...............................................................................</w:t>
      </w:r>
    </w:p>
    <w:p w:rsidR="001707B3" w:rsidRPr="00193C6A" w:rsidRDefault="001707B3" w:rsidP="001707B3">
      <w:pPr>
        <w:jc w:val="center"/>
        <w:rPr>
          <w:rFonts w:asciiTheme="minorHAnsi" w:eastAsia="Arial" w:hAnsiTheme="minorHAnsi" w:cs="Arial"/>
          <w:i/>
          <w:sz w:val="18"/>
          <w:szCs w:val="18"/>
        </w:rPr>
      </w:pPr>
      <w:r w:rsidRPr="00193C6A">
        <w:rPr>
          <w:rFonts w:asciiTheme="minorHAnsi" w:eastAsia="Times New Roman" w:hAnsiTheme="minorHAnsi" w:cs="Arial"/>
          <w:i/>
          <w:sz w:val="18"/>
          <w:szCs w:val="18"/>
        </w:rPr>
        <w:t>(pieczęć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 </w:t>
      </w:r>
      <w:r w:rsidRPr="00193C6A">
        <w:rPr>
          <w:rFonts w:asciiTheme="minorHAnsi" w:hAnsiTheme="minorHAnsi" w:cs="Arial"/>
          <w:i/>
          <w:sz w:val="18"/>
          <w:szCs w:val="18"/>
        </w:rPr>
        <w:t>i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podpis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osoby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uprawnionej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do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składania</w:t>
      </w:r>
    </w:p>
    <w:p w:rsidR="001707B3" w:rsidRPr="00193C6A" w:rsidRDefault="001707B3" w:rsidP="001707B3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193C6A">
        <w:rPr>
          <w:rFonts w:asciiTheme="minorHAnsi" w:eastAsia="Times New Roman" w:hAnsiTheme="minorHAnsi" w:cs="Arial"/>
          <w:i/>
          <w:sz w:val="18"/>
          <w:szCs w:val="18"/>
        </w:rPr>
        <w:t>oświadczeń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woli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w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imieniu</w:t>
      </w:r>
      <w:r w:rsidRPr="00193C6A">
        <w:rPr>
          <w:rFonts w:asciiTheme="minorHAnsi" w:eastAsia="Arial" w:hAnsiTheme="minorHAnsi" w:cs="Arial"/>
          <w:i/>
          <w:sz w:val="18"/>
          <w:szCs w:val="18"/>
        </w:rPr>
        <w:t xml:space="preserve"> </w:t>
      </w:r>
      <w:r w:rsidRPr="00193C6A">
        <w:rPr>
          <w:rFonts w:asciiTheme="minorHAnsi" w:hAnsiTheme="minorHAnsi" w:cs="Arial"/>
          <w:i/>
          <w:sz w:val="18"/>
          <w:szCs w:val="18"/>
        </w:rPr>
        <w:t>wykonawcy)</w:t>
      </w:r>
    </w:p>
    <w:p w:rsidR="001707B3" w:rsidRPr="00193C6A" w:rsidRDefault="001707B3" w:rsidP="001707B3">
      <w:pPr>
        <w:jc w:val="right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right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right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right"/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rPr>
          <w:rFonts w:asciiTheme="minorHAnsi" w:eastAsia="Times New Roman" w:hAnsiTheme="minorHAnsi" w:cs="Arial"/>
          <w:sz w:val="18"/>
          <w:szCs w:val="18"/>
        </w:rPr>
      </w:pPr>
    </w:p>
    <w:p w:rsidR="001707B3" w:rsidRPr="00193C6A" w:rsidRDefault="001707B3" w:rsidP="001707B3">
      <w:pPr>
        <w:jc w:val="right"/>
        <w:rPr>
          <w:rFonts w:asciiTheme="minorHAnsi" w:eastAsia="Times New Roman" w:hAnsiTheme="minorHAnsi" w:cs="Arial"/>
          <w:sz w:val="18"/>
          <w:szCs w:val="18"/>
        </w:rPr>
      </w:pPr>
    </w:p>
    <w:p w:rsidR="001707B3" w:rsidRDefault="001707B3" w:rsidP="001707B3">
      <w:pPr>
        <w:jc w:val="right"/>
        <w:rPr>
          <w:rFonts w:asciiTheme="minorHAnsi" w:eastAsia="Times New Roman" w:hAnsiTheme="minorHAnsi" w:cs="Arial"/>
          <w:sz w:val="18"/>
          <w:szCs w:val="18"/>
        </w:rPr>
      </w:pPr>
    </w:p>
    <w:p w:rsidR="001707B3" w:rsidRDefault="001707B3" w:rsidP="001707B3">
      <w:pPr>
        <w:jc w:val="right"/>
        <w:rPr>
          <w:rFonts w:asciiTheme="minorHAnsi" w:eastAsia="Times New Roman" w:hAnsiTheme="minorHAnsi" w:cs="Arial"/>
          <w:sz w:val="18"/>
          <w:szCs w:val="18"/>
        </w:rPr>
      </w:pPr>
    </w:p>
    <w:p w:rsidR="001707B3" w:rsidRDefault="001707B3" w:rsidP="001707B3">
      <w:pPr>
        <w:jc w:val="right"/>
        <w:rPr>
          <w:rFonts w:asciiTheme="minorHAnsi" w:eastAsia="Times New Roman" w:hAnsiTheme="minorHAnsi" w:cs="Arial"/>
          <w:sz w:val="18"/>
          <w:szCs w:val="18"/>
        </w:rPr>
      </w:pPr>
    </w:p>
    <w:sectPr w:rsidR="001707B3" w:rsidSect="001707B3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A0" w:rsidRDefault="002F2DA0" w:rsidP="001707B3">
      <w:r>
        <w:separator/>
      </w:r>
    </w:p>
  </w:endnote>
  <w:endnote w:type="continuationSeparator" w:id="0">
    <w:p w:rsidR="002F2DA0" w:rsidRDefault="002F2DA0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A0" w:rsidRDefault="002F2DA0" w:rsidP="001707B3">
      <w:r>
        <w:separator/>
      </w:r>
    </w:p>
  </w:footnote>
  <w:footnote w:type="continuationSeparator" w:id="0">
    <w:p w:rsidR="002F2DA0" w:rsidRDefault="002F2DA0" w:rsidP="0017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7B3" w:rsidRPr="00EE1FA9" w:rsidRDefault="001707B3" w:rsidP="001707B3">
    <w:pPr>
      <w:pBdr>
        <w:bottom w:val="single" w:sz="4" w:space="1" w:color="auto"/>
      </w:pBdr>
      <w:jc w:val="center"/>
      <w:rPr>
        <w:rFonts w:ascii="Arial" w:hAnsi="Arial" w:cs="Arial"/>
        <w:color w:val="808080" w:themeColor="background1" w:themeShade="80"/>
        <w:sz w:val="14"/>
        <w:szCs w:val="18"/>
      </w:rPr>
    </w:pPr>
    <w:r>
      <w:rPr>
        <w:rFonts w:ascii="Arial" w:hAnsi="Arial" w:cs="Arial"/>
        <w:color w:val="808080" w:themeColor="background1" w:themeShade="80"/>
        <w:sz w:val="14"/>
        <w:szCs w:val="18"/>
      </w:rPr>
      <w:t>TRANSPORT OSÓB NIEPEŁNOSPRAWNYCH Z TERENU GMINY TARNOWSKIE GÓRY DO/Z OŚRODKÓW WSPARCIA/WTZ</w:t>
    </w:r>
  </w:p>
  <w:p w:rsidR="001707B3" w:rsidRDefault="00170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13476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Arial" w:hint="default"/>
        <w:b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Calibri" w:eastAsia="Arial" w:hAnsi="Calibri" w:cs="Arial" w:hint="default"/>
        <w:sz w:val="18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F1A9C9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CA98C24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16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99942E98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  <w:b w:val="0"/>
        <w:i w:val="0"/>
        <w:iCs/>
        <w:sz w:val="18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0"/>
      </w:pPr>
      <w:rPr>
        <w:rFonts w:ascii="Symbol" w:eastAsia="Times New Roman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D"/>
    <w:multiLevelType w:val="multilevel"/>
    <w:tmpl w:val="076E735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Theme="minorHAnsi" w:eastAsia="Arial" w:hAnsiTheme="minorHAnsi" w:cs="OpenSymbol" w:hint="default"/>
        <w:b w:val="0"/>
        <w:b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01DA413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b w:val="0"/>
        <w:bCs w:val="0"/>
        <w:color w:val="000000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 w:val="0"/>
        <w:bCs w:val="0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b w:val="0"/>
        <w:bCs w:val="0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CFA8D7E4"/>
    <w:lvl w:ilvl="0">
      <w:start w:val="1"/>
      <w:numFmt w:val="lowerLetter"/>
      <w:lvlText w:val="%1)"/>
      <w:lvlJc w:val="left"/>
      <w:pPr>
        <w:tabs>
          <w:tab w:val="num" w:pos="1701"/>
        </w:tabs>
        <w:ind w:left="0" w:firstLine="0"/>
      </w:pPr>
      <w:rPr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 w:hint="default"/>
        <w:b w:val="0"/>
        <w:bCs w:val="0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72AA6068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Arial"/>
        <w:sz w:val="18"/>
        <w:szCs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0" w:firstLine="0"/>
      </w:pPr>
      <w:rPr>
        <w:rFonts w:ascii="OpenSymbol" w:hAnsi="OpenSymbol" w:cs="Arial"/>
        <w:b w:val="0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0" w:firstLine="0"/>
      </w:pPr>
      <w:rPr>
        <w:rFonts w:ascii="OpenSymbol" w:hAnsi="OpenSymbol" w:cs="Arial"/>
        <w:b w:val="0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0" w:firstLine="0"/>
      </w:pPr>
      <w:rPr>
        <w:rFonts w:ascii="OpenSymbol" w:hAnsi="OpenSymbol" w:cs="Arial"/>
        <w:b w:val="0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0" w:firstLine="0"/>
      </w:pPr>
      <w:rPr>
        <w:rFonts w:ascii="OpenSymbol" w:hAnsi="OpenSymbol" w:cs="Arial"/>
        <w:b w:val="0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0" w:firstLine="0"/>
      </w:pPr>
      <w:rPr>
        <w:rFonts w:ascii="OpenSymbol" w:hAnsi="OpenSymbol" w:cs="Arial"/>
        <w:b w:val="0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0" w:firstLine="0"/>
      </w:pPr>
      <w:rPr>
        <w:rFonts w:ascii="OpenSymbol" w:hAnsi="OpenSymbol" w:cs="Arial"/>
        <w:b w:val="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224"/>
        </w:tabs>
        <w:ind w:left="122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304"/>
        </w:tabs>
        <w:ind w:left="230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64"/>
        </w:tabs>
        <w:ind w:left="266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84"/>
        </w:tabs>
        <w:ind w:left="338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44"/>
        </w:tabs>
        <w:ind w:left="3744" w:hanging="360"/>
      </w:pPr>
      <w:rPr>
        <w:rFonts w:ascii="OpenSymbol" w:hAnsi="OpenSymbol" w:cs="Courier New"/>
      </w:rPr>
    </w:lvl>
  </w:abstractNum>
  <w:abstractNum w:abstractNumId="16" w15:restartNumberingAfterBreak="0">
    <w:nsid w:val="02AF0F94"/>
    <w:multiLevelType w:val="hybridMultilevel"/>
    <w:tmpl w:val="B7DA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6618DF"/>
    <w:multiLevelType w:val="multilevel"/>
    <w:tmpl w:val="D2A498EC"/>
    <w:lvl w:ilvl="0">
      <w:start w:val="1"/>
      <w:numFmt w:val="lowerLetter"/>
      <w:lvlText w:val="%1)"/>
      <w:lvlJc w:val="left"/>
      <w:pPr>
        <w:tabs>
          <w:tab w:val="num" w:pos="1701"/>
        </w:tabs>
        <w:ind w:left="0" w:firstLine="0"/>
      </w:pPr>
      <w:rPr>
        <w:rFonts w:hint="default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 w:hint="default"/>
        <w:b w:val="0"/>
        <w:bCs w:val="0"/>
        <w:sz w:val="18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14B6BCB"/>
    <w:multiLevelType w:val="hybridMultilevel"/>
    <w:tmpl w:val="3AC2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105A6"/>
    <w:multiLevelType w:val="hybridMultilevel"/>
    <w:tmpl w:val="D450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62E76"/>
    <w:multiLevelType w:val="hybridMultilevel"/>
    <w:tmpl w:val="2206A760"/>
    <w:lvl w:ilvl="0" w:tplc="44920D2E">
      <w:start w:val="11"/>
      <w:numFmt w:val="decimal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664D7"/>
    <w:multiLevelType w:val="hybridMultilevel"/>
    <w:tmpl w:val="9AB0D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6615384"/>
    <w:multiLevelType w:val="hybridMultilevel"/>
    <w:tmpl w:val="66CE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BB052E"/>
    <w:multiLevelType w:val="hybridMultilevel"/>
    <w:tmpl w:val="E4C4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D5D1B"/>
    <w:multiLevelType w:val="hybridMultilevel"/>
    <w:tmpl w:val="2258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C2C1D"/>
    <w:multiLevelType w:val="multilevel"/>
    <w:tmpl w:val="AA809ED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eastAsia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30" w15:restartNumberingAfterBreak="0">
    <w:nsid w:val="5B245025"/>
    <w:multiLevelType w:val="hybridMultilevel"/>
    <w:tmpl w:val="B28A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E127D"/>
    <w:multiLevelType w:val="hybridMultilevel"/>
    <w:tmpl w:val="DCA8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22151"/>
    <w:multiLevelType w:val="hybridMultilevel"/>
    <w:tmpl w:val="13728230"/>
    <w:lvl w:ilvl="0" w:tplc="3E1620D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84D3101"/>
    <w:multiLevelType w:val="hybridMultilevel"/>
    <w:tmpl w:val="4E34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F304E"/>
    <w:multiLevelType w:val="hybridMultilevel"/>
    <w:tmpl w:val="F8F20ABA"/>
    <w:lvl w:ilvl="0" w:tplc="8BDE4D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76903"/>
    <w:multiLevelType w:val="hybridMultilevel"/>
    <w:tmpl w:val="EC08A3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EB2446"/>
    <w:multiLevelType w:val="hybridMultilevel"/>
    <w:tmpl w:val="81FE5204"/>
    <w:lvl w:ilvl="0" w:tplc="C15A31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706D6"/>
    <w:multiLevelType w:val="multilevel"/>
    <w:tmpl w:val="43046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9"/>
  </w:num>
  <w:num w:numId="18">
    <w:abstractNumId w:val="17"/>
  </w:num>
  <w:num w:numId="19">
    <w:abstractNumId w:val="35"/>
  </w:num>
  <w:num w:numId="20">
    <w:abstractNumId w:val="37"/>
  </w:num>
  <w:num w:numId="21">
    <w:abstractNumId w:val="33"/>
  </w:num>
  <w:num w:numId="22">
    <w:abstractNumId w:val="20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1"/>
  </w:num>
  <w:num w:numId="28">
    <w:abstractNumId w:val="25"/>
  </w:num>
  <w:num w:numId="29">
    <w:abstractNumId w:val="26"/>
  </w:num>
  <w:num w:numId="30">
    <w:abstractNumId w:val="22"/>
  </w:num>
  <w:num w:numId="31">
    <w:abstractNumId w:val="34"/>
  </w:num>
  <w:num w:numId="32">
    <w:abstractNumId w:val="16"/>
  </w:num>
  <w:num w:numId="33">
    <w:abstractNumId w:val="30"/>
  </w:num>
  <w:num w:numId="34">
    <w:abstractNumId w:val="28"/>
  </w:num>
  <w:num w:numId="35">
    <w:abstractNumId w:val="23"/>
  </w:num>
  <w:num w:numId="36">
    <w:abstractNumId w:val="18"/>
  </w:num>
  <w:num w:numId="37">
    <w:abstractNumId w:val="24"/>
  </w:num>
  <w:num w:numId="38">
    <w:abstractNumId w:val="3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B3"/>
    <w:rsid w:val="001707B3"/>
    <w:rsid w:val="002F2DA0"/>
    <w:rsid w:val="00414C1A"/>
    <w:rsid w:val="004B4324"/>
    <w:rsid w:val="0077730F"/>
    <w:rsid w:val="009A70BC"/>
    <w:rsid w:val="00A17EE8"/>
    <w:rsid w:val="00AE117B"/>
    <w:rsid w:val="00D70711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C7E3"/>
  <w15:chartTrackingRefBased/>
  <w15:docId w15:val="{2885FD89-CD32-4894-8593-C29916F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7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07B3"/>
    <w:pPr>
      <w:keepNext/>
      <w:numPr>
        <w:numId w:val="1"/>
      </w:numPr>
      <w:spacing w:before="240" w:after="60"/>
      <w:ind w:left="-1398" w:hanging="432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rsid w:val="001707B3"/>
    <w:pPr>
      <w:keepNext/>
      <w:numPr>
        <w:ilvl w:val="4"/>
        <w:numId w:val="1"/>
      </w:numPr>
      <w:ind w:left="1008" w:hanging="1008"/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707B3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07B3"/>
    <w:rPr>
      <w:rFonts w:ascii="Times New Roman" w:eastAsia="Lucida Sans Unicode" w:hAnsi="Times New Roman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1707B3"/>
    <w:rPr>
      <w:rFonts w:ascii="Times New Roman" w:eastAsia="Lucida Sans Unicode" w:hAnsi="Times New Roman" w:cs="Calibri"/>
      <w:i/>
      <w:kern w:val="1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707B3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1707B3"/>
  </w:style>
  <w:style w:type="character" w:customStyle="1" w:styleId="WW8Num1z1">
    <w:name w:val="WW8Num1z1"/>
    <w:rsid w:val="001707B3"/>
  </w:style>
  <w:style w:type="character" w:customStyle="1" w:styleId="WW8Num1z2">
    <w:name w:val="WW8Num1z2"/>
    <w:rsid w:val="001707B3"/>
  </w:style>
  <w:style w:type="character" w:customStyle="1" w:styleId="WW8Num1z3">
    <w:name w:val="WW8Num1z3"/>
    <w:rsid w:val="001707B3"/>
  </w:style>
  <w:style w:type="character" w:customStyle="1" w:styleId="WW8Num1z4">
    <w:name w:val="WW8Num1z4"/>
    <w:rsid w:val="001707B3"/>
  </w:style>
  <w:style w:type="character" w:customStyle="1" w:styleId="WW8Num1z5">
    <w:name w:val="WW8Num1z5"/>
    <w:rsid w:val="001707B3"/>
  </w:style>
  <w:style w:type="character" w:customStyle="1" w:styleId="WW8Num1z6">
    <w:name w:val="WW8Num1z6"/>
    <w:rsid w:val="001707B3"/>
  </w:style>
  <w:style w:type="character" w:customStyle="1" w:styleId="WW8Num1z7">
    <w:name w:val="WW8Num1z7"/>
    <w:rsid w:val="001707B3"/>
  </w:style>
  <w:style w:type="character" w:customStyle="1" w:styleId="WW8Num1z8">
    <w:name w:val="WW8Num1z8"/>
    <w:rsid w:val="001707B3"/>
  </w:style>
  <w:style w:type="character" w:customStyle="1" w:styleId="WW8Num2z0">
    <w:name w:val="WW8Num2z0"/>
    <w:rsid w:val="001707B3"/>
    <w:rPr>
      <w:rFonts w:ascii="Arial" w:hAnsi="Arial" w:cs="Arial"/>
      <w:b w:val="0"/>
      <w:sz w:val="22"/>
      <w:szCs w:val="22"/>
    </w:rPr>
  </w:style>
  <w:style w:type="character" w:customStyle="1" w:styleId="WW8Num2z1">
    <w:name w:val="WW8Num2z1"/>
    <w:rsid w:val="001707B3"/>
    <w:rPr>
      <w:rFonts w:ascii="Arial" w:eastAsia="Arial" w:hAnsi="Arial" w:cs="Arial"/>
      <w:sz w:val="22"/>
      <w:szCs w:val="22"/>
    </w:rPr>
  </w:style>
  <w:style w:type="character" w:customStyle="1" w:styleId="WW8Num2z2">
    <w:name w:val="WW8Num2z2"/>
    <w:rsid w:val="001707B3"/>
  </w:style>
  <w:style w:type="character" w:customStyle="1" w:styleId="WW8Num2z3">
    <w:name w:val="WW8Num2z3"/>
    <w:rsid w:val="001707B3"/>
  </w:style>
  <w:style w:type="character" w:customStyle="1" w:styleId="WW8Num2z4">
    <w:name w:val="WW8Num2z4"/>
    <w:rsid w:val="001707B3"/>
  </w:style>
  <w:style w:type="character" w:customStyle="1" w:styleId="WW8Num2z5">
    <w:name w:val="WW8Num2z5"/>
    <w:rsid w:val="001707B3"/>
  </w:style>
  <w:style w:type="character" w:customStyle="1" w:styleId="WW8Num2z6">
    <w:name w:val="WW8Num2z6"/>
    <w:rsid w:val="001707B3"/>
  </w:style>
  <w:style w:type="character" w:customStyle="1" w:styleId="WW8Num2z7">
    <w:name w:val="WW8Num2z7"/>
    <w:rsid w:val="001707B3"/>
  </w:style>
  <w:style w:type="character" w:customStyle="1" w:styleId="WW8Num2z8">
    <w:name w:val="WW8Num2z8"/>
    <w:rsid w:val="001707B3"/>
  </w:style>
  <w:style w:type="character" w:customStyle="1" w:styleId="WW8Num3z0">
    <w:name w:val="WW8Num3z0"/>
    <w:rsid w:val="001707B3"/>
    <w:rPr>
      <w:rFonts w:ascii="Symbol" w:hAnsi="Symbol" w:cs="OpenSymbol"/>
      <w:sz w:val="22"/>
      <w:szCs w:val="22"/>
    </w:rPr>
  </w:style>
  <w:style w:type="character" w:customStyle="1" w:styleId="WW8Num3z1">
    <w:name w:val="WW8Num3z1"/>
    <w:rsid w:val="001707B3"/>
    <w:rPr>
      <w:rFonts w:ascii="OpenSymbol" w:hAnsi="OpenSymbol" w:cs="OpenSymbol"/>
    </w:rPr>
  </w:style>
  <w:style w:type="character" w:customStyle="1" w:styleId="WW8Num4z0">
    <w:name w:val="WW8Num4z0"/>
    <w:rsid w:val="001707B3"/>
    <w:rPr>
      <w:rFonts w:ascii="Symbol" w:eastAsia="Arial" w:hAnsi="Symbol" w:cs="OpenSymbol"/>
      <w:sz w:val="22"/>
      <w:szCs w:val="22"/>
    </w:rPr>
  </w:style>
  <w:style w:type="character" w:customStyle="1" w:styleId="WW8Num4z1">
    <w:name w:val="WW8Num4z1"/>
    <w:rsid w:val="001707B3"/>
    <w:rPr>
      <w:rFonts w:ascii="OpenSymbol" w:hAnsi="OpenSymbol" w:cs="OpenSymbol"/>
    </w:rPr>
  </w:style>
  <w:style w:type="character" w:customStyle="1" w:styleId="WW8Num5z0">
    <w:name w:val="WW8Num5z0"/>
    <w:rsid w:val="001707B3"/>
    <w:rPr>
      <w:rFonts w:ascii="Symbol" w:hAnsi="Symbol" w:cs="OpenSymbol"/>
      <w:sz w:val="22"/>
      <w:szCs w:val="22"/>
    </w:rPr>
  </w:style>
  <w:style w:type="character" w:customStyle="1" w:styleId="WW8Num6z0">
    <w:name w:val="WW8Num6z0"/>
    <w:rsid w:val="001707B3"/>
    <w:rPr>
      <w:rFonts w:ascii="Symbol" w:hAnsi="Symbol" w:cs="Symbol"/>
      <w:b w:val="0"/>
      <w:i w:val="0"/>
      <w:iCs/>
      <w:sz w:val="24"/>
      <w:szCs w:val="24"/>
    </w:rPr>
  </w:style>
  <w:style w:type="character" w:customStyle="1" w:styleId="WW8Num7z0">
    <w:name w:val="WW8Num7z0"/>
    <w:rsid w:val="001707B3"/>
    <w:rPr>
      <w:rFonts w:ascii="Symbol" w:hAnsi="Symbol" w:cs="Symbol"/>
      <w:color w:val="000000"/>
      <w:spacing w:val="4"/>
      <w:sz w:val="22"/>
      <w:szCs w:val="22"/>
    </w:rPr>
  </w:style>
  <w:style w:type="character" w:customStyle="1" w:styleId="WW8Num7z1">
    <w:name w:val="WW8Num7z1"/>
    <w:rsid w:val="001707B3"/>
    <w:rPr>
      <w:rFonts w:ascii="OpenSymbol" w:hAnsi="OpenSymbol" w:cs="Courier New"/>
    </w:rPr>
  </w:style>
  <w:style w:type="character" w:customStyle="1" w:styleId="WW8Num8z0">
    <w:name w:val="WW8Num8z0"/>
    <w:rsid w:val="001707B3"/>
    <w:rPr>
      <w:rFonts w:ascii="Symbol" w:eastAsia="Arial" w:hAnsi="Symbol" w:cs="Symbol"/>
      <w:color w:val="000000"/>
      <w:spacing w:val="4"/>
      <w:sz w:val="22"/>
      <w:szCs w:val="22"/>
    </w:rPr>
  </w:style>
  <w:style w:type="character" w:customStyle="1" w:styleId="WW8Num8z1">
    <w:name w:val="WW8Num8z1"/>
    <w:rsid w:val="001707B3"/>
    <w:rPr>
      <w:rFonts w:ascii="Courier New" w:hAnsi="Courier New" w:cs="Courier New"/>
    </w:rPr>
  </w:style>
  <w:style w:type="character" w:customStyle="1" w:styleId="WW8Num9z0">
    <w:name w:val="WW8Num9z0"/>
    <w:rsid w:val="001707B3"/>
    <w:rPr>
      <w:rFonts w:ascii="Symbol" w:eastAsia="Arial" w:hAnsi="Symbol" w:cs="OpenSymbol"/>
      <w:color w:val="000000"/>
      <w:spacing w:val="4"/>
      <w:sz w:val="22"/>
      <w:szCs w:val="22"/>
    </w:rPr>
  </w:style>
  <w:style w:type="character" w:customStyle="1" w:styleId="WW8Num9z1">
    <w:name w:val="WW8Num9z1"/>
    <w:rsid w:val="001707B3"/>
    <w:rPr>
      <w:rFonts w:ascii="OpenSymbol" w:hAnsi="OpenSymbol" w:cs="OpenSymbol"/>
    </w:rPr>
  </w:style>
  <w:style w:type="character" w:customStyle="1" w:styleId="WW8Num10z0">
    <w:name w:val="WW8Num10z0"/>
    <w:rsid w:val="001707B3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1707B3"/>
    <w:rPr>
      <w:rFonts w:ascii="OpenSymbol" w:hAnsi="OpenSymbol" w:cs="Courier New"/>
    </w:rPr>
  </w:style>
  <w:style w:type="character" w:customStyle="1" w:styleId="WW8Num11z0">
    <w:name w:val="WW8Num11z0"/>
    <w:rsid w:val="001707B3"/>
    <w:rPr>
      <w:rFonts w:ascii="Symbol" w:eastAsia="Times New Roman" w:hAnsi="Symbol" w:cs="Symbol"/>
      <w:sz w:val="22"/>
      <w:szCs w:val="22"/>
    </w:rPr>
  </w:style>
  <w:style w:type="character" w:customStyle="1" w:styleId="WW8Num11z1">
    <w:name w:val="WW8Num11z1"/>
    <w:rsid w:val="001707B3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sid w:val="001707B3"/>
    <w:rPr>
      <w:rFonts w:ascii="Symbol" w:eastAsia="Times New Roman" w:hAnsi="Symbol" w:cs="Symbol"/>
      <w:sz w:val="22"/>
      <w:szCs w:val="22"/>
    </w:rPr>
  </w:style>
  <w:style w:type="character" w:customStyle="1" w:styleId="WW8Num12z1">
    <w:name w:val="WW8Num12z1"/>
    <w:rsid w:val="001707B3"/>
    <w:rPr>
      <w:rFonts w:ascii="OpenSymbol" w:hAnsi="OpenSymbol" w:cs="StarSymbol"/>
      <w:sz w:val="18"/>
      <w:szCs w:val="18"/>
    </w:rPr>
  </w:style>
  <w:style w:type="character" w:customStyle="1" w:styleId="WW8Num12z2">
    <w:name w:val="WW8Num12z2"/>
    <w:rsid w:val="001707B3"/>
  </w:style>
  <w:style w:type="character" w:customStyle="1" w:styleId="WW8Num12z3">
    <w:name w:val="WW8Num12z3"/>
    <w:rsid w:val="001707B3"/>
  </w:style>
  <w:style w:type="character" w:customStyle="1" w:styleId="WW8Num12z4">
    <w:name w:val="WW8Num12z4"/>
    <w:rsid w:val="001707B3"/>
  </w:style>
  <w:style w:type="character" w:customStyle="1" w:styleId="WW8Num12z5">
    <w:name w:val="WW8Num12z5"/>
    <w:rsid w:val="001707B3"/>
  </w:style>
  <w:style w:type="character" w:customStyle="1" w:styleId="WW8Num12z6">
    <w:name w:val="WW8Num12z6"/>
    <w:rsid w:val="001707B3"/>
  </w:style>
  <w:style w:type="character" w:customStyle="1" w:styleId="WW8Num12z7">
    <w:name w:val="WW8Num12z7"/>
    <w:rsid w:val="001707B3"/>
  </w:style>
  <w:style w:type="character" w:customStyle="1" w:styleId="WW8Num12z8">
    <w:name w:val="WW8Num12z8"/>
    <w:rsid w:val="001707B3"/>
  </w:style>
  <w:style w:type="character" w:customStyle="1" w:styleId="WW8Num13z0">
    <w:name w:val="WW8Num13z0"/>
    <w:rsid w:val="001707B3"/>
    <w:rPr>
      <w:rFonts w:ascii="Symbol" w:eastAsia="Arial" w:hAnsi="Symbol" w:cs="OpenSymbol"/>
      <w:b w:val="0"/>
      <w:bCs w:val="0"/>
      <w:sz w:val="22"/>
      <w:szCs w:val="22"/>
    </w:rPr>
  </w:style>
  <w:style w:type="character" w:customStyle="1" w:styleId="WW8Num13z1">
    <w:name w:val="WW8Num13z1"/>
    <w:rsid w:val="001707B3"/>
    <w:rPr>
      <w:rFonts w:ascii="OpenSymbol" w:hAnsi="OpenSymbol" w:cs="OpenSymbol"/>
    </w:rPr>
  </w:style>
  <w:style w:type="character" w:customStyle="1" w:styleId="WW8Num13z2">
    <w:name w:val="WW8Num13z2"/>
    <w:rsid w:val="001707B3"/>
  </w:style>
  <w:style w:type="character" w:customStyle="1" w:styleId="WW8Num13z3">
    <w:name w:val="WW8Num13z3"/>
    <w:rsid w:val="001707B3"/>
  </w:style>
  <w:style w:type="character" w:customStyle="1" w:styleId="WW8Num13z4">
    <w:name w:val="WW8Num13z4"/>
    <w:rsid w:val="001707B3"/>
  </w:style>
  <w:style w:type="character" w:customStyle="1" w:styleId="WW8Num13z5">
    <w:name w:val="WW8Num13z5"/>
    <w:rsid w:val="001707B3"/>
  </w:style>
  <w:style w:type="character" w:customStyle="1" w:styleId="WW8Num13z6">
    <w:name w:val="WW8Num13z6"/>
    <w:rsid w:val="001707B3"/>
  </w:style>
  <w:style w:type="character" w:customStyle="1" w:styleId="WW8Num13z7">
    <w:name w:val="WW8Num13z7"/>
    <w:rsid w:val="001707B3"/>
  </w:style>
  <w:style w:type="character" w:customStyle="1" w:styleId="WW8Num13z8">
    <w:name w:val="WW8Num13z8"/>
    <w:rsid w:val="001707B3"/>
  </w:style>
  <w:style w:type="character" w:customStyle="1" w:styleId="WW8Num14z0">
    <w:name w:val="WW8Num14z0"/>
    <w:rsid w:val="001707B3"/>
    <w:rPr>
      <w:rFonts w:ascii="Symbol" w:eastAsia="Arial" w:hAnsi="Symbol" w:cs="OpenSymbol"/>
      <w:b w:val="0"/>
      <w:bCs w:val="0"/>
      <w:color w:val="000000"/>
      <w:sz w:val="22"/>
      <w:szCs w:val="22"/>
    </w:rPr>
  </w:style>
  <w:style w:type="character" w:customStyle="1" w:styleId="WW8Num14z1">
    <w:name w:val="WW8Num14z1"/>
    <w:rsid w:val="001707B3"/>
    <w:rPr>
      <w:rFonts w:ascii="OpenSymbol" w:hAnsi="OpenSymbol" w:cs="OpenSymbol"/>
    </w:rPr>
  </w:style>
  <w:style w:type="character" w:customStyle="1" w:styleId="WW8Num15z0">
    <w:name w:val="WW8Num15z0"/>
    <w:rsid w:val="001707B3"/>
    <w:rPr>
      <w:rFonts w:ascii="Symbol" w:eastAsia="Times New Roman" w:hAnsi="Symbol" w:cs="OpenSymbol"/>
      <w:color w:val="000000"/>
      <w:sz w:val="22"/>
      <w:szCs w:val="22"/>
    </w:rPr>
  </w:style>
  <w:style w:type="character" w:customStyle="1" w:styleId="WW8Num15z1">
    <w:name w:val="WW8Num15z1"/>
    <w:rsid w:val="001707B3"/>
    <w:rPr>
      <w:rFonts w:ascii="OpenSymbol" w:hAnsi="OpenSymbol" w:cs="OpenSymbol"/>
    </w:rPr>
  </w:style>
  <w:style w:type="character" w:customStyle="1" w:styleId="WW8Num15z2">
    <w:name w:val="WW8Num15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5z3">
    <w:name w:val="WW8Num15z3"/>
    <w:rsid w:val="001707B3"/>
  </w:style>
  <w:style w:type="character" w:customStyle="1" w:styleId="WW8Num15z4">
    <w:name w:val="WW8Num15z4"/>
    <w:rsid w:val="001707B3"/>
  </w:style>
  <w:style w:type="character" w:customStyle="1" w:styleId="WW8Num15z5">
    <w:name w:val="WW8Num15z5"/>
    <w:rsid w:val="001707B3"/>
  </w:style>
  <w:style w:type="character" w:customStyle="1" w:styleId="WW8Num15z6">
    <w:name w:val="WW8Num15z6"/>
    <w:rsid w:val="001707B3"/>
  </w:style>
  <w:style w:type="character" w:customStyle="1" w:styleId="WW8Num15z7">
    <w:name w:val="WW8Num15z7"/>
    <w:rsid w:val="001707B3"/>
  </w:style>
  <w:style w:type="character" w:customStyle="1" w:styleId="WW8Num15z8">
    <w:name w:val="WW8Num15z8"/>
    <w:rsid w:val="001707B3"/>
  </w:style>
  <w:style w:type="character" w:customStyle="1" w:styleId="WW8Num16z0">
    <w:name w:val="WW8Num16z0"/>
    <w:rsid w:val="001707B3"/>
    <w:rPr>
      <w:rFonts w:ascii="Arial" w:eastAsia="Arial" w:hAnsi="Arial" w:cs="Arial"/>
      <w:sz w:val="22"/>
      <w:szCs w:val="22"/>
    </w:rPr>
  </w:style>
  <w:style w:type="character" w:customStyle="1" w:styleId="WW8Num16z1">
    <w:name w:val="WW8Num16z1"/>
    <w:rsid w:val="001707B3"/>
    <w:rPr>
      <w:rFonts w:ascii="Trebuchet MS" w:eastAsia="Times New Roman" w:hAnsi="Trebuchet MS" w:cs="Arial"/>
      <w:b w:val="0"/>
    </w:rPr>
  </w:style>
  <w:style w:type="character" w:customStyle="1" w:styleId="WW8Num17z0">
    <w:name w:val="WW8Num17z0"/>
    <w:rsid w:val="001707B3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1707B3"/>
    <w:rPr>
      <w:rFonts w:ascii="OpenSymbol" w:hAnsi="OpenSymbol" w:cs="Courier New"/>
    </w:rPr>
  </w:style>
  <w:style w:type="character" w:customStyle="1" w:styleId="WW8Num18z0">
    <w:name w:val="WW8Num18z0"/>
    <w:rsid w:val="001707B3"/>
    <w:rPr>
      <w:rFonts w:ascii="Symbol" w:hAnsi="Symbol" w:cs="Symbol"/>
    </w:rPr>
  </w:style>
  <w:style w:type="character" w:customStyle="1" w:styleId="WW8Num18z1">
    <w:name w:val="WW8Num18z1"/>
    <w:rsid w:val="001707B3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sid w:val="001707B3"/>
    <w:rPr>
      <w:rFonts w:ascii="Symbol" w:hAnsi="Symbol" w:cs="Symbol"/>
      <w:sz w:val="22"/>
      <w:szCs w:val="22"/>
    </w:rPr>
  </w:style>
  <w:style w:type="character" w:customStyle="1" w:styleId="WW8Num19z1">
    <w:name w:val="WW8Num19z1"/>
    <w:rsid w:val="001707B3"/>
    <w:rPr>
      <w:rFonts w:ascii="OpenSymbol" w:hAnsi="OpenSymbol" w:cs="Courier New"/>
    </w:rPr>
  </w:style>
  <w:style w:type="character" w:customStyle="1" w:styleId="WW8Num19z2">
    <w:name w:val="WW8Num19z2"/>
    <w:rsid w:val="001707B3"/>
  </w:style>
  <w:style w:type="character" w:customStyle="1" w:styleId="WW8Num19z3">
    <w:name w:val="WW8Num19z3"/>
    <w:rsid w:val="001707B3"/>
  </w:style>
  <w:style w:type="character" w:customStyle="1" w:styleId="WW8Num19z4">
    <w:name w:val="WW8Num19z4"/>
    <w:rsid w:val="001707B3"/>
  </w:style>
  <w:style w:type="character" w:customStyle="1" w:styleId="WW8Num19z5">
    <w:name w:val="WW8Num19z5"/>
    <w:rsid w:val="001707B3"/>
  </w:style>
  <w:style w:type="character" w:customStyle="1" w:styleId="WW8Num19z6">
    <w:name w:val="WW8Num19z6"/>
    <w:rsid w:val="001707B3"/>
  </w:style>
  <w:style w:type="character" w:customStyle="1" w:styleId="WW8Num19z7">
    <w:name w:val="WW8Num19z7"/>
    <w:rsid w:val="001707B3"/>
  </w:style>
  <w:style w:type="character" w:customStyle="1" w:styleId="WW8Num19z8">
    <w:name w:val="WW8Num19z8"/>
    <w:rsid w:val="001707B3"/>
  </w:style>
  <w:style w:type="character" w:customStyle="1" w:styleId="WW8Num20z0">
    <w:name w:val="WW8Num20z0"/>
    <w:rsid w:val="001707B3"/>
    <w:rPr>
      <w:rFonts w:ascii="Symbol" w:hAnsi="Symbol" w:cs="Symbol"/>
      <w:sz w:val="22"/>
      <w:szCs w:val="22"/>
    </w:rPr>
  </w:style>
  <w:style w:type="character" w:customStyle="1" w:styleId="WW8Num21z0">
    <w:name w:val="WW8Num21z0"/>
    <w:rsid w:val="001707B3"/>
    <w:rPr>
      <w:rFonts w:ascii="Symbol" w:hAnsi="Symbol" w:cs="Symbol"/>
      <w:b w:val="0"/>
      <w:i w:val="0"/>
      <w:w w:val="100"/>
      <w:sz w:val="24"/>
      <w:szCs w:val="24"/>
    </w:rPr>
  </w:style>
  <w:style w:type="character" w:customStyle="1" w:styleId="Absatz-Standardschriftart">
    <w:name w:val="Absatz-Standardschriftart"/>
    <w:rsid w:val="001707B3"/>
  </w:style>
  <w:style w:type="character" w:customStyle="1" w:styleId="WW8Num10z2">
    <w:name w:val="WW8Num10z2"/>
    <w:rsid w:val="001707B3"/>
  </w:style>
  <w:style w:type="character" w:customStyle="1" w:styleId="WW8Num10z3">
    <w:name w:val="WW8Num10z3"/>
    <w:rsid w:val="001707B3"/>
  </w:style>
  <w:style w:type="character" w:customStyle="1" w:styleId="WW8Num10z4">
    <w:name w:val="WW8Num10z4"/>
    <w:rsid w:val="001707B3"/>
  </w:style>
  <w:style w:type="character" w:customStyle="1" w:styleId="WW8Num10z5">
    <w:name w:val="WW8Num10z5"/>
    <w:rsid w:val="001707B3"/>
  </w:style>
  <w:style w:type="character" w:customStyle="1" w:styleId="WW8Num10z6">
    <w:name w:val="WW8Num10z6"/>
    <w:rsid w:val="001707B3"/>
  </w:style>
  <w:style w:type="character" w:customStyle="1" w:styleId="WW8Num10z7">
    <w:name w:val="WW8Num10z7"/>
    <w:rsid w:val="001707B3"/>
  </w:style>
  <w:style w:type="character" w:customStyle="1" w:styleId="WW8Num10z8">
    <w:name w:val="WW8Num10z8"/>
    <w:rsid w:val="001707B3"/>
  </w:style>
  <w:style w:type="character" w:customStyle="1" w:styleId="WW8Num14z2">
    <w:name w:val="WW8Num14z2"/>
    <w:rsid w:val="001707B3"/>
  </w:style>
  <w:style w:type="character" w:customStyle="1" w:styleId="WW8Num14z3">
    <w:name w:val="WW8Num14z3"/>
    <w:rsid w:val="001707B3"/>
  </w:style>
  <w:style w:type="character" w:customStyle="1" w:styleId="WW8Num14z4">
    <w:name w:val="WW8Num14z4"/>
    <w:rsid w:val="001707B3"/>
  </w:style>
  <w:style w:type="character" w:customStyle="1" w:styleId="WW8Num14z5">
    <w:name w:val="WW8Num14z5"/>
    <w:rsid w:val="001707B3"/>
  </w:style>
  <w:style w:type="character" w:customStyle="1" w:styleId="WW8Num14z6">
    <w:name w:val="WW8Num14z6"/>
    <w:rsid w:val="001707B3"/>
  </w:style>
  <w:style w:type="character" w:customStyle="1" w:styleId="WW8Num14z7">
    <w:name w:val="WW8Num14z7"/>
    <w:rsid w:val="001707B3"/>
  </w:style>
  <w:style w:type="character" w:customStyle="1" w:styleId="WW8Num14z8">
    <w:name w:val="WW8Num14z8"/>
    <w:rsid w:val="001707B3"/>
  </w:style>
  <w:style w:type="character" w:customStyle="1" w:styleId="WW8Num16z2">
    <w:name w:val="WW8Num16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6z3">
    <w:name w:val="WW8Num16z3"/>
    <w:rsid w:val="001707B3"/>
  </w:style>
  <w:style w:type="character" w:customStyle="1" w:styleId="WW8Num16z4">
    <w:name w:val="WW8Num16z4"/>
    <w:rsid w:val="001707B3"/>
  </w:style>
  <w:style w:type="character" w:customStyle="1" w:styleId="WW8Num16z5">
    <w:name w:val="WW8Num16z5"/>
    <w:rsid w:val="001707B3"/>
  </w:style>
  <w:style w:type="character" w:customStyle="1" w:styleId="WW8Num16z6">
    <w:name w:val="WW8Num16z6"/>
    <w:rsid w:val="001707B3"/>
  </w:style>
  <w:style w:type="character" w:customStyle="1" w:styleId="WW8Num16z7">
    <w:name w:val="WW8Num16z7"/>
    <w:rsid w:val="001707B3"/>
  </w:style>
  <w:style w:type="character" w:customStyle="1" w:styleId="WW8Num16z8">
    <w:name w:val="WW8Num16z8"/>
    <w:rsid w:val="001707B3"/>
  </w:style>
  <w:style w:type="character" w:customStyle="1" w:styleId="WW8Num20z1">
    <w:name w:val="WW8Num20z1"/>
    <w:rsid w:val="001707B3"/>
    <w:rPr>
      <w:rFonts w:ascii="OpenSymbol" w:hAnsi="OpenSymbol" w:cs="StarSymbol"/>
      <w:sz w:val="18"/>
      <w:szCs w:val="18"/>
    </w:rPr>
  </w:style>
  <w:style w:type="character" w:customStyle="1" w:styleId="WW8Num20z2">
    <w:name w:val="WW8Num20z2"/>
    <w:rsid w:val="001707B3"/>
  </w:style>
  <w:style w:type="character" w:customStyle="1" w:styleId="WW8Num20z3">
    <w:name w:val="WW8Num20z3"/>
    <w:rsid w:val="001707B3"/>
  </w:style>
  <w:style w:type="character" w:customStyle="1" w:styleId="WW8Num20z4">
    <w:name w:val="WW8Num20z4"/>
    <w:rsid w:val="001707B3"/>
  </w:style>
  <w:style w:type="character" w:customStyle="1" w:styleId="WW8Num20z5">
    <w:name w:val="WW8Num20z5"/>
    <w:rsid w:val="001707B3"/>
  </w:style>
  <w:style w:type="character" w:customStyle="1" w:styleId="WW8Num20z6">
    <w:name w:val="WW8Num20z6"/>
    <w:rsid w:val="001707B3"/>
  </w:style>
  <w:style w:type="character" w:customStyle="1" w:styleId="WW8Num20z7">
    <w:name w:val="WW8Num20z7"/>
    <w:rsid w:val="001707B3"/>
  </w:style>
  <w:style w:type="character" w:customStyle="1" w:styleId="WW8Num20z8">
    <w:name w:val="WW8Num20z8"/>
    <w:rsid w:val="001707B3"/>
  </w:style>
  <w:style w:type="character" w:customStyle="1" w:styleId="WW8Num22z0">
    <w:name w:val="WW8Num22z0"/>
    <w:rsid w:val="001707B3"/>
    <w:rPr>
      <w:rFonts w:ascii="Symbol" w:hAnsi="Symbol" w:cs="Symbol"/>
      <w:b w:val="0"/>
      <w:i w:val="0"/>
      <w:w w:val="100"/>
      <w:sz w:val="24"/>
      <w:szCs w:val="24"/>
    </w:rPr>
  </w:style>
  <w:style w:type="character" w:customStyle="1" w:styleId="WW8Num17z2">
    <w:name w:val="WW8Num17z2"/>
    <w:rsid w:val="001707B3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7z3">
    <w:name w:val="WW8Num17z3"/>
    <w:rsid w:val="001707B3"/>
  </w:style>
  <w:style w:type="character" w:customStyle="1" w:styleId="WW8Num17z4">
    <w:name w:val="WW8Num17z4"/>
    <w:rsid w:val="001707B3"/>
  </w:style>
  <w:style w:type="character" w:customStyle="1" w:styleId="WW8Num17z5">
    <w:name w:val="WW8Num17z5"/>
    <w:rsid w:val="001707B3"/>
  </w:style>
  <w:style w:type="character" w:customStyle="1" w:styleId="WW8Num17z6">
    <w:name w:val="WW8Num17z6"/>
    <w:rsid w:val="001707B3"/>
  </w:style>
  <w:style w:type="character" w:customStyle="1" w:styleId="WW8Num17z7">
    <w:name w:val="WW8Num17z7"/>
    <w:rsid w:val="001707B3"/>
  </w:style>
  <w:style w:type="character" w:customStyle="1" w:styleId="WW8Num17z8">
    <w:name w:val="WW8Num17z8"/>
    <w:rsid w:val="001707B3"/>
  </w:style>
  <w:style w:type="character" w:customStyle="1" w:styleId="WW-Absatz-Standardschriftart">
    <w:name w:val="WW-Absatz-Standardschriftart"/>
    <w:rsid w:val="001707B3"/>
  </w:style>
  <w:style w:type="character" w:customStyle="1" w:styleId="WW-Absatz-Standardschriftart1">
    <w:name w:val="WW-Absatz-Standardschriftart1"/>
    <w:rsid w:val="001707B3"/>
  </w:style>
  <w:style w:type="character" w:customStyle="1" w:styleId="WW-Absatz-Standardschriftart11">
    <w:name w:val="WW-Absatz-Standardschriftart11"/>
    <w:rsid w:val="001707B3"/>
  </w:style>
  <w:style w:type="character" w:customStyle="1" w:styleId="WW-Absatz-Standardschriftart111">
    <w:name w:val="WW-Absatz-Standardschriftart111"/>
    <w:rsid w:val="001707B3"/>
  </w:style>
  <w:style w:type="character" w:customStyle="1" w:styleId="WW-Absatz-Standardschriftart1111">
    <w:name w:val="WW-Absatz-Standardschriftart1111"/>
    <w:rsid w:val="001707B3"/>
  </w:style>
  <w:style w:type="character" w:customStyle="1" w:styleId="WW-Absatz-Standardschriftart11111">
    <w:name w:val="WW-Absatz-Standardschriftart11111"/>
    <w:rsid w:val="001707B3"/>
  </w:style>
  <w:style w:type="character" w:customStyle="1" w:styleId="WW-Absatz-Standardschriftart111111">
    <w:name w:val="WW-Absatz-Standardschriftart111111"/>
    <w:rsid w:val="001707B3"/>
  </w:style>
  <w:style w:type="character" w:customStyle="1" w:styleId="WW-Absatz-Standardschriftart1111111">
    <w:name w:val="WW-Absatz-Standardschriftart1111111"/>
    <w:rsid w:val="001707B3"/>
  </w:style>
  <w:style w:type="character" w:customStyle="1" w:styleId="WW-Absatz-Standardschriftart11111111">
    <w:name w:val="WW-Absatz-Standardschriftart11111111"/>
    <w:rsid w:val="001707B3"/>
  </w:style>
  <w:style w:type="character" w:customStyle="1" w:styleId="WW-Absatz-Standardschriftart111111111">
    <w:name w:val="WW-Absatz-Standardschriftart111111111"/>
    <w:rsid w:val="001707B3"/>
  </w:style>
  <w:style w:type="character" w:customStyle="1" w:styleId="WW-Absatz-Standardschriftart1111111111">
    <w:name w:val="WW-Absatz-Standardschriftart1111111111"/>
    <w:rsid w:val="001707B3"/>
  </w:style>
  <w:style w:type="character" w:customStyle="1" w:styleId="WW-Absatz-Standardschriftart11111111111">
    <w:name w:val="WW-Absatz-Standardschriftart11111111111"/>
    <w:rsid w:val="001707B3"/>
  </w:style>
  <w:style w:type="character" w:customStyle="1" w:styleId="WW-Absatz-Standardschriftart111111111111">
    <w:name w:val="WW-Absatz-Standardschriftart111111111111"/>
    <w:rsid w:val="001707B3"/>
  </w:style>
  <w:style w:type="character" w:customStyle="1" w:styleId="WW-Absatz-Standardschriftart1111111111111">
    <w:name w:val="WW-Absatz-Standardschriftart1111111111111"/>
    <w:rsid w:val="001707B3"/>
  </w:style>
  <w:style w:type="character" w:customStyle="1" w:styleId="WW-Absatz-Standardschriftart11111111111111">
    <w:name w:val="WW-Absatz-Standardschriftart11111111111111"/>
    <w:rsid w:val="001707B3"/>
  </w:style>
  <w:style w:type="character" w:customStyle="1" w:styleId="WW-Absatz-Standardschriftart111111111111111">
    <w:name w:val="WW-Absatz-Standardschriftart111111111111111"/>
    <w:rsid w:val="001707B3"/>
  </w:style>
  <w:style w:type="character" w:customStyle="1" w:styleId="WW-Absatz-Standardschriftart1111111111111111">
    <w:name w:val="WW-Absatz-Standardschriftart1111111111111111"/>
    <w:rsid w:val="001707B3"/>
  </w:style>
  <w:style w:type="character" w:customStyle="1" w:styleId="WW-Absatz-Standardschriftart11111111111111111">
    <w:name w:val="WW-Absatz-Standardschriftart11111111111111111"/>
    <w:rsid w:val="001707B3"/>
  </w:style>
  <w:style w:type="character" w:customStyle="1" w:styleId="WW-Absatz-Standardschriftart111111111111111111">
    <w:name w:val="WW-Absatz-Standardschriftart111111111111111111"/>
    <w:rsid w:val="001707B3"/>
  </w:style>
  <w:style w:type="character" w:customStyle="1" w:styleId="WW8Num11z2">
    <w:name w:val="WW8Num11z2"/>
    <w:rsid w:val="001707B3"/>
    <w:rPr>
      <w:rFonts w:ascii="Wingdings" w:hAnsi="Wingdings" w:cs="Wingdings"/>
    </w:rPr>
  </w:style>
  <w:style w:type="character" w:customStyle="1" w:styleId="Domylnaczcionkaakapitu14">
    <w:name w:val="Domyślna czcionka akapitu14"/>
    <w:rsid w:val="001707B3"/>
  </w:style>
  <w:style w:type="character" w:customStyle="1" w:styleId="WW-Absatz-Standardschriftart1111111111111111111">
    <w:name w:val="WW-Absatz-Standardschriftart1111111111111111111"/>
    <w:rsid w:val="001707B3"/>
  </w:style>
  <w:style w:type="character" w:customStyle="1" w:styleId="WW-Absatz-Standardschriftart11111111111111111111">
    <w:name w:val="WW-Absatz-Standardschriftart11111111111111111111"/>
    <w:rsid w:val="001707B3"/>
  </w:style>
  <w:style w:type="character" w:customStyle="1" w:styleId="WW-Absatz-Standardschriftart111111111111111111111">
    <w:name w:val="WW-Absatz-Standardschriftart111111111111111111111"/>
    <w:rsid w:val="001707B3"/>
  </w:style>
  <w:style w:type="character" w:customStyle="1" w:styleId="WW-Absatz-Standardschriftart1111111111111111111111">
    <w:name w:val="WW-Absatz-Standardschriftart1111111111111111111111"/>
    <w:rsid w:val="001707B3"/>
  </w:style>
  <w:style w:type="character" w:customStyle="1" w:styleId="WW-Absatz-Standardschriftart11111111111111111111111">
    <w:name w:val="WW-Absatz-Standardschriftart11111111111111111111111"/>
    <w:rsid w:val="001707B3"/>
  </w:style>
  <w:style w:type="character" w:customStyle="1" w:styleId="WW-Absatz-Standardschriftart111111111111111111111111">
    <w:name w:val="WW-Absatz-Standardschriftart111111111111111111111111"/>
    <w:rsid w:val="001707B3"/>
  </w:style>
  <w:style w:type="character" w:customStyle="1" w:styleId="WW-Absatz-Standardschriftart1111111111111111111111111">
    <w:name w:val="WW-Absatz-Standardschriftart1111111111111111111111111"/>
    <w:rsid w:val="001707B3"/>
  </w:style>
  <w:style w:type="character" w:customStyle="1" w:styleId="WW-Absatz-Standardschriftart11111111111111111111111111">
    <w:name w:val="WW-Absatz-Standardschriftart11111111111111111111111111"/>
    <w:rsid w:val="001707B3"/>
  </w:style>
  <w:style w:type="character" w:customStyle="1" w:styleId="WW-Absatz-Standardschriftart111111111111111111111111111">
    <w:name w:val="WW-Absatz-Standardschriftart111111111111111111111111111"/>
    <w:rsid w:val="001707B3"/>
  </w:style>
  <w:style w:type="character" w:customStyle="1" w:styleId="WW-Absatz-Standardschriftart1111111111111111111111111111">
    <w:name w:val="WW-Absatz-Standardschriftart1111111111111111111111111111"/>
    <w:rsid w:val="001707B3"/>
  </w:style>
  <w:style w:type="character" w:customStyle="1" w:styleId="WW-Absatz-Standardschriftart11111111111111111111111111111">
    <w:name w:val="WW-Absatz-Standardschriftart11111111111111111111111111111"/>
    <w:rsid w:val="001707B3"/>
  </w:style>
  <w:style w:type="character" w:customStyle="1" w:styleId="WW-Absatz-Standardschriftart111111111111111111111111111111">
    <w:name w:val="WW-Absatz-Standardschriftart111111111111111111111111111111"/>
    <w:rsid w:val="001707B3"/>
  </w:style>
  <w:style w:type="character" w:customStyle="1" w:styleId="WW-Absatz-Standardschriftart1111111111111111111111111111111">
    <w:name w:val="WW-Absatz-Standardschriftart1111111111111111111111111111111"/>
    <w:rsid w:val="001707B3"/>
  </w:style>
  <w:style w:type="character" w:customStyle="1" w:styleId="WW-Absatz-Standardschriftart11111111111111111111111111111111">
    <w:name w:val="WW-Absatz-Standardschriftart11111111111111111111111111111111"/>
    <w:rsid w:val="001707B3"/>
  </w:style>
  <w:style w:type="character" w:customStyle="1" w:styleId="WW-Absatz-Standardschriftart111111111111111111111111111111111">
    <w:name w:val="WW-Absatz-Standardschriftart111111111111111111111111111111111"/>
    <w:rsid w:val="001707B3"/>
  </w:style>
  <w:style w:type="character" w:customStyle="1" w:styleId="WW-Absatz-Standardschriftart1111111111111111111111111111111111">
    <w:name w:val="WW-Absatz-Standardschriftart1111111111111111111111111111111111"/>
    <w:rsid w:val="001707B3"/>
  </w:style>
  <w:style w:type="character" w:customStyle="1" w:styleId="WW-Absatz-Standardschriftart11111111111111111111111111111111111">
    <w:name w:val="WW-Absatz-Standardschriftart11111111111111111111111111111111111"/>
    <w:rsid w:val="001707B3"/>
  </w:style>
  <w:style w:type="character" w:customStyle="1" w:styleId="WW-Absatz-Standardschriftart111111111111111111111111111111111111">
    <w:name w:val="WW-Absatz-Standardschriftart111111111111111111111111111111111111"/>
    <w:rsid w:val="001707B3"/>
  </w:style>
  <w:style w:type="character" w:customStyle="1" w:styleId="WW-Absatz-Standardschriftart1111111111111111111111111111111111111">
    <w:name w:val="WW-Absatz-Standardschriftart1111111111111111111111111111111111111"/>
    <w:rsid w:val="001707B3"/>
  </w:style>
  <w:style w:type="character" w:customStyle="1" w:styleId="WW-Absatz-Standardschriftart11111111111111111111111111111111111111">
    <w:name w:val="WW-Absatz-Standardschriftart11111111111111111111111111111111111111"/>
    <w:rsid w:val="001707B3"/>
  </w:style>
  <w:style w:type="character" w:customStyle="1" w:styleId="WW8Num5z1">
    <w:name w:val="WW8Num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1707B3"/>
  </w:style>
  <w:style w:type="character" w:customStyle="1" w:styleId="WW-Absatz-Standardschriftart1111111111111111111111111111111111111111">
    <w:name w:val="WW-Absatz-Standardschriftart1111111111111111111111111111111111111111"/>
    <w:rsid w:val="001707B3"/>
  </w:style>
  <w:style w:type="character" w:customStyle="1" w:styleId="WW-Absatz-Standardschriftart11111111111111111111111111111111111111111">
    <w:name w:val="WW-Absatz-Standardschriftart11111111111111111111111111111111111111111"/>
    <w:rsid w:val="001707B3"/>
  </w:style>
  <w:style w:type="character" w:customStyle="1" w:styleId="WW-Absatz-Standardschriftart111111111111111111111111111111111111111111">
    <w:name w:val="WW-Absatz-Standardschriftart111111111111111111111111111111111111111111"/>
    <w:rsid w:val="001707B3"/>
  </w:style>
  <w:style w:type="character" w:customStyle="1" w:styleId="WW8Num6z1">
    <w:name w:val="WW8Num6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707B3"/>
  </w:style>
  <w:style w:type="character" w:customStyle="1" w:styleId="WW-Absatz-Standardschriftart11111111111111111111111111111111111111111111">
    <w:name w:val="WW-Absatz-Standardschriftart11111111111111111111111111111111111111111111"/>
    <w:rsid w:val="001707B3"/>
  </w:style>
  <w:style w:type="character" w:customStyle="1" w:styleId="WW-Absatz-Standardschriftart111111111111111111111111111111111111111111111">
    <w:name w:val="WW-Absatz-Standardschriftart111111111111111111111111111111111111111111111"/>
    <w:rsid w:val="001707B3"/>
  </w:style>
  <w:style w:type="character" w:customStyle="1" w:styleId="Domylnaczcionkaakapitu13">
    <w:name w:val="Domyślna czcionka akapitu13"/>
    <w:rsid w:val="001707B3"/>
  </w:style>
  <w:style w:type="character" w:customStyle="1" w:styleId="WW-Absatz-Standardschriftart1111111111111111111111111111111111111111111111">
    <w:name w:val="WW-Absatz-Standardschriftart1111111111111111111111111111111111111111111111"/>
    <w:rsid w:val="001707B3"/>
  </w:style>
  <w:style w:type="character" w:customStyle="1" w:styleId="WW-Absatz-Standardschriftart11111111111111111111111111111111111111111111111">
    <w:name w:val="WW-Absatz-Standardschriftart11111111111111111111111111111111111111111111111"/>
    <w:rsid w:val="001707B3"/>
  </w:style>
  <w:style w:type="character" w:customStyle="1" w:styleId="WW-Absatz-Standardschriftart111111111111111111111111111111111111111111111111">
    <w:name w:val="WW-Absatz-Standardschriftart111111111111111111111111111111111111111111111111"/>
    <w:rsid w:val="001707B3"/>
  </w:style>
  <w:style w:type="character" w:customStyle="1" w:styleId="Domylnaczcionkaakapitu12">
    <w:name w:val="Domyślna czcionka akapitu12"/>
    <w:rsid w:val="001707B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07B3"/>
  </w:style>
  <w:style w:type="character" w:customStyle="1" w:styleId="Domylnaczcionkaakapitu11">
    <w:name w:val="Domyślna czcionka akapitu11"/>
    <w:rsid w:val="001707B3"/>
  </w:style>
  <w:style w:type="character" w:customStyle="1" w:styleId="Domylnaczcionkaakapitu10">
    <w:name w:val="Domyślna czcionka akapitu10"/>
    <w:rsid w:val="001707B3"/>
  </w:style>
  <w:style w:type="character" w:customStyle="1" w:styleId="WW8Num9z2">
    <w:name w:val="WW8Num9z2"/>
    <w:rsid w:val="001707B3"/>
    <w:rPr>
      <w:rFonts w:ascii="Wingdings" w:hAnsi="Wingdings" w:cs="Wingdings"/>
    </w:rPr>
  </w:style>
  <w:style w:type="character" w:customStyle="1" w:styleId="Domylnaczcionkaakapitu9">
    <w:name w:val="Domyślna czcionka akapitu9"/>
    <w:rsid w:val="001707B3"/>
  </w:style>
  <w:style w:type="character" w:customStyle="1" w:styleId="Domylnaczcionkaakapitu8">
    <w:name w:val="Domyślna czcionka akapitu8"/>
    <w:rsid w:val="001707B3"/>
  </w:style>
  <w:style w:type="character" w:customStyle="1" w:styleId="Domylnaczcionkaakapitu7">
    <w:name w:val="Domyślna czcionka akapitu7"/>
    <w:rsid w:val="001707B3"/>
  </w:style>
  <w:style w:type="character" w:customStyle="1" w:styleId="Domylnaczcionkaakapitu6">
    <w:name w:val="Domyślna czcionka akapitu6"/>
    <w:rsid w:val="001707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07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07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07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07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07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07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07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07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07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07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07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07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07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07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07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07B3"/>
  </w:style>
  <w:style w:type="character" w:customStyle="1" w:styleId="Domylnaczcionkaakapitu5">
    <w:name w:val="Domyślna czcionka akapitu5"/>
    <w:rsid w:val="001707B3"/>
  </w:style>
  <w:style w:type="character" w:customStyle="1" w:styleId="WW8Num8z2">
    <w:name w:val="WW8Num8z2"/>
    <w:rsid w:val="001707B3"/>
    <w:rPr>
      <w:rFonts w:ascii="Wingdings" w:hAnsi="Wingdings" w:cs="Wingdings"/>
    </w:rPr>
  </w:style>
  <w:style w:type="character" w:customStyle="1" w:styleId="Domylnaczcionkaakapitu4">
    <w:name w:val="Domyślna czcionka akapitu4"/>
    <w:rsid w:val="001707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07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07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07B3"/>
  </w:style>
  <w:style w:type="character" w:customStyle="1" w:styleId="Domylnaczcionkaakapitu3">
    <w:name w:val="Domyślna czcionka akapitu3"/>
    <w:rsid w:val="001707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07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07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07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07B3"/>
  </w:style>
  <w:style w:type="character" w:customStyle="1" w:styleId="Domylnaczcionkaakapitu2">
    <w:name w:val="Domyślna czcionka akapitu2"/>
    <w:rsid w:val="001707B3"/>
  </w:style>
  <w:style w:type="character" w:customStyle="1" w:styleId="WW8Num29z0">
    <w:name w:val="WW8Num29z0"/>
    <w:rsid w:val="001707B3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1707B3"/>
    <w:rPr>
      <w:rFonts w:ascii="OpenSymbol" w:hAnsi="OpenSymbol" w:cs="Courier New"/>
    </w:rPr>
  </w:style>
  <w:style w:type="character" w:customStyle="1" w:styleId="WW8Num32z0">
    <w:name w:val="WW8Num32z0"/>
    <w:rsid w:val="001707B3"/>
    <w:rPr>
      <w:rFonts w:ascii="Symbol" w:hAnsi="Symbol" w:cs="Symbol"/>
    </w:rPr>
  </w:style>
  <w:style w:type="character" w:customStyle="1" w:styleId="WW8Num32z1">
    <w:name w:val="WW8Num32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07B3"/>
  </w:style>
  <w:style w:type="character" w:customStyle="1" w:styleId="WW8Num33z0">
    <w:name w:val="WW8Num33z0"/>
    <w:rsid w:val="001707B3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1707B3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1707B3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1707B3"/>
    <w:rPr>
      <w:rFonts w:ascii="OpenSymbol" w:hAnsi="OpenSymbol" w:cs="Courier New"/>
    </w:rPr>
  </w:style>
  <w:style w:type="character" w:customStyle="1" w:styleId="WW8Num36z0">
    <w:name w:val="WW8Num36z0"/>
    <w:rsid w:val="001707B3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1707B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07B3"/>
  </w:style>
  <w:style w:type="character" w:customStyle="1" w:styleId="WW8Num38z0">
    <w:name w:val="WW8Num38z0"/>
    <w:rsid w:val="001707B3"/>
    <w:rPr>
      <w:rFonts w:ascii="Symbol" w:hAnsi="Symbol" w:cs="OpenSymbol"/>
    </w:rPr>
  </w:style>
  <w:style w:type="character" w:customStyle="1" w:styleId="WW8Num38z1">
    <w:name w:val="WW8Num38z1"/>
    <w:rsid w:val="001707B3"/>
    <w:rPr>
      <w:rFonts w:ascii="OpenSymbol" w:hAnsi="OpenSymbol" w:cs="OpenSymbol"/>
    </w:rPr>
  </w:style>
  <w:style w:type="character" w:customStyle="1" w:styleId="WW8Num38z2">
    <w:name w:val="WW8Num38z2"/>
    <w:rsid w:val="001707B3"/>
    <w:rPr>
      <w:rFonts w:ascii="Wingdings" w:hAnsi="Wingdings" w:cs="Wingdings"/>
    </w:rPr>
  </w:style>
  <w:style w:type="character" w:customStyle="1" w:styleId="WW8Num39z0">
    <w:name w:val="WW8Num39z0"/>
    <w:rsid w:val="001707B3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1707B3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07B3"/>
  </w:style>
  <w:style w:type="character" w:customStyle="1" w:styleId="WW8Num40z0">
    <w:name w:val="WW8Num40z0"/>
    <w:rsid w:val="001707B3"/>
    <w:rPr>
      <w:rFonts w:ascii="Symbol" w:hAnsi="Symbol" w:cs="OpenSymbol"/>
    </w:rPr>
  </w:style>
  <w:style w:type="character" w:customStyle="1" w:styleId="WW8Num41z0">
    <w:name w:val="WW8Num41z0"/>
    <w:rsid w:val="001707B3"/>
    <w:rPr>
      <w:rFonts w:ascii="Symbol" w:hAnsi="Symbol" w:cs="OpenSymbol"/>
    </w:rPr>
  </w:style>
  <w:style w:type="character" w:customStyle="1" w:styleId="WW8Num42z0">
    <w:name w:val="WW8Num42z0"/>
    <w:rsid w:val="001707B3"/>
    <w:rPr>
      <w:rFonts w:ascii="Symbol" w:hAnsi="Symbol" w:cs="OpenSymbol"/>
    </w:rPr>
  </w:style>
  <w:style w:type="character" w:customStyle="1" w:styleId="WW8Num42z1">
    <w:name w:val="WW8Num42z1"/>
    <w:rsid w:val="001707B3"/>
    <w:rPr>
      <w:rFonts w:ascii="OpenSymbol" w:hAnsi="OpenSymbol" w:cs="OpenSymbol"/>
    </w:rPr>
  </w:style>
  <w:style w:type="character" w:customStyle="1" w:styleId="WW8Num43z0">
    <w:name w:val="WW8Num43z0"/>
    <w:rsid w:val="001707B3"/>
    <w:rPr>
      <w:rFonts w:ascii="Symbol" w:hAnsi="Symbol" w:cs="OpenSymbol"/>
    </w:rPr>
  </w:style>
  <w:style w:type="character" w:customStyle="1" w:styleId="WW8Num43z1">
    <w:name w:val="WW8Num43z1"/>
    <w:rsid w:val="001707B3"/>
    <w:rPr>
      <w:rFonts w:ascii="OpenSymbol" w:hAnsi="OpenSymbol" w:cs="OpenSymbol"/>
    </w:rPr>
  </w:style>
  <w:style w:type="character" w:customStyle="1" w:styleId="WW8Num44z0">
    <w:name w:val="WW8Num44z0"/>
    <w:rsid w:val="001707B3"/>
    <w:rPr>
      <w:rFonts w:ascii="Symbol" w:hAnsi="Symbol" w:cs="OpenSymbol"/>
    </w:rPr>
  </w:style>
  <w:style w:type="character" w:customStyle="1" w:styleId="WW8Num44z1">
    <w:name w:val="WW8Num44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07B3"/>
  </w:style>
  <w:style w:type="character" w:customStyle="1" w:styleId="WW8Num40z1">
    <w:name w:val="WW8Num40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07B3"/>
  </w:style>
  <w:style w:type="character" w:customStyle="1" w:styleId="WW8Num37z0">
    <w:name w:val="WW8Num37z0"/>
    <w:rsid w:val="001707B3"/>
    <w:rPr>
      <w:rFonts w:ascii="Symbol" w:hAnsi="Symbol" w:cs="OpenSymbol"/>
    </w:rPr>
  </w:style>
  <w:style w:type="character" w:customStyle="1" w:styleId="WW8Num37z1">
    <w:name w:val="WW8Num37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07B3"/>
  </w:style>
  <w:style w:type="character" w:customStyle="1" w:styleId="WW8Num34z0">
    <w:name w:val="WW8Num34z0"/>
    <w:rsid w:val="001707B3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1707B3"/>
    <w:rPr>
      <w:rFonts w:ascii="Courier New" w:hAnsi="Courier New" w:cs="Courier New"/>
    </w:rPr>
  </w:style>
  <w:style w:type="character" w:customStyle="1" w:styleId="WW8Num41z1">
    <w:name w:val="WW8Num41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07B3"/>
  </w:style>
  <w:style w:type="character" w:customStyle="1" w:styleId="WW8Num45z0">
    <w:name w:val="WW8Num45z0"/>
    <w:rsid w:val="001707B3"/>
    <w:rPr>
      <w:rFonts w:ascii="Symbol" w:hAnsi="Symbol" w:cs="OpenSymbol"/>
    </w:rPr>
  </w:style>
  <w:style w:type="character" w:customStyle="1" w:styleId="WW8Num45z1">
    <w:name w:val="WW8Num4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07B3"/>
  </w:style>
  <w:style w:type="character" w:customStyle="1" w:styleId="Domylnaczcionkaakapitu1">
    <w:name w:val="Domyślna czcionka akapitu1"/>
    <w:rsid w:val="001707B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707B3"/>
  </w:style>
  <w:style w:type="character" w:customStyle="1" w:styleId="WW8Num22z1">
    <w:name w:val="WW8Num22z1"/>
    <w:rsid w:val="001707B3"/>
    <w:rPr>
      <w:rFonts w:ascii="OpenSymbol" w:hAnsi="OpenSymbol" w:cs="Courier New"/>
    </w:rPr>
  </w:style>
  <w:style w:type="character" w:customStyle="1" w:styleId="WW8Num23z0">
    <w:name w:val="WW8Num23z0"/>
    <w:rsid w:val="001707B3"/>
    <w:rPr>
      <w:rFonts w:ascii="Symbol" w:hAnsi="Symbol" w:cs="Times New Roman"/>
    </w:rPr>
  </w:style>
  <w:style w:type="character" w:customStyle="1" w:styleId="WW8Num23z1">
    <w:name w:val="WW8Num23z1"/>
    <w:rsid w:val="001707B3"/>
    <w:rPr>
      <w:rFonts w:ascii="OpenSymbol" w:hAnsi="OpenSymbol" w:cs="OpenSymbol"/>
    </w:rPr>
  </w:style>
  <w:style w:type="character" w:customStyle="1" w:styleId="WW8Num24z0">
    <w:name w:val="WW8Num24z0"/>
    <w:rsid w:val="001707B3"/>
    <w:rPr>
      <w:rFonts w:ascii="Symbol" w:hAnsi="Symbol" w:cs="Times New Roman"/>
    </w:rPr>
  </w:style>
  <w:style w:type="character" w:customStyle="1" w:styleId="WW8Num24z1">
    <w:name w:val="WW8Num24z1"/>
    <w:rsid w:val="001707B3"/>
    <w:rPr>
      <w:rFonts w:ascii="Symbol" w:hAnsi="Symbol" w:cs="Symbol"/>
    </w:rPr>
  </w:style>
  <w:style w:type="character" w:customStyle="1" w:styleId="WW8Num25z0">
    <w:name w:val="WW8Num25z0"/>
    <w:rsid w:val="001707B3"/>
    <w:rPr>
      <w:rFonts w:ascii="Symbol" w:hAnsi="Symbol" w:cs="Times New Roman"/>
    </w:rPr>
  </w:style>
  <w:style w:type="character" w:customStyle="1" w:styleId="WW8Num25z1">
    <w:name w:val="WW8Num25z1"/>
    <w:rsid w:val="001707B3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707B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707B3"/>
  </w:style>
  <w:style w:type="character" w:customStyle="1" w:styleId="WW8Num21z1">
    <w:name w:val="WW8Num21z1"/>
    <w:rsid w:val="001707B3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1707B3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1707B3"/>
    <w:rPr>
      <w:rFonts w:ascii="OpenSymbol" w:hAnsi="OpenSymbol" w:cs="Courier New"/>
    </w:rPr>
  </w:style>
  <w:style w:type="character" w:customStyle="1" w:styleId="WW8Num27z0">
    <w:name w:val="WW8Num27z0"/>
    <w:rsid w:val="001707B3"/>
    <w:rPr>
      <w:rFonts w:ascii="Symbol" w:hAnsi="Symbol" w:cs="Times New Roman"/>
    </w:rPr>
  </w:style>
  <w:style w:type="character" w:customStyle="1" w:styleId="WW8Num27z1">
    <w:name w:val="WW8Num27z1"/>
    <w:rsid w:val="001707B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707B3"/>
  </w:style>
  <w:style w:type="character" w:customStyle="1" w:styleId="Znakinumeracji">
    <w:name w:val="Znaki numeracji"/>
    <w:rsid w:val="001707B3"/>
  </w:style>
  <w:style w:type="character" w:customStyle="1" w:styleId="Symbolewypunktowania">
    <w:name w:val="Symbole wypunktowania"/>
    <w:rsid w:val="001707B3"/>
    <w:rPr>
      <w:rFonts w:ascii="OpenSymbol" w:eastAsia="OpenSymbol" w:hAnsi="OpenSymbol" w:cs="OpenSymbol"/>
    </w:rPr>
  </w:style>
  <w:style w:type="character" w:customStyle="1" w:styleId="WW8Num31z0">
    <w:name w:val="WW8Num31z0"/>
    <w:rsid w:val="001707B3"/>
    <w:rPr>
      <w:rFonts w:ascii="Symbol" w:hAnsi="Symbol" w:cs="Symbol"/>
    </w:rPr>
  </w:style>
  <w:style w:type="character" w:customStyle="1" w:styleId="WW8Num31z1">
    <w:name w:val="WW8Num31z1"/>
    <w:rsid w:val="001707B3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1707B3"/>
  </w:style>
  <w:style w:type="character" w:styleId="Hipercze">
    <w:name w:val="Hyperlink"/>
    <w:rsid w:val="001707B3"/>
    <w:rPr>
      <w:color w:val="0000FF"/>
      <w:u w:val="single"/>
    </w:rPr>
  </w:style>
  <w:style w:type="character" w:customStyle="1" w:styleId="NagwekZnak">
    <w:name w:val="Nagłówek Znak"/>
    <w:rsid w:val="001707B3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1707B3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1707B3"/>
    <w:rPr>
      <w:rFonts w:cs="Courier New"/>
    </w:rPr>
  </w:style>
  <w:style w:type="character" w:customStyle="1" w:styleId="ListLabel2">
    <w:name w:val="ListLabel 2"/>
    <w:rsid w:val="001707B3"/>
    <w:rPr>
      <w:sz w:val="24"/>
    </w:rPr>
  </w:style>
  <w:style w:type="character" w:customStyle="1" w:styleId="ListLabel3">
    <w:name w:val="ListLabel 3"/>
    <w:rsid w:val="001707B3"/>
    <w:rPr>
      <w:b/>
    </w:rPr>
  </w:style>
  <w:style w:type="character" w:customStyle="1" w:styleId="Znakiprzypiswdolnych">
    <w:name w:val="Znaki przypisów dolnych"/>
    <w:rsid w:val="001707B3"/>
    <w:rPr>
      <w:vertAlign w:val="superscript"/>
    </w:rPr>
  </w:style>
  <w:style w:type="character" w:customStyle="1" w:styleId="Podpis1">
    <w:name w:val="Podpis1"/>
    <w:basedOn w:val="Domylnaczcionkaakapitu9"/>
    <w:rsid w:val="001707B3"/>
  </w:style>
  <w:style w:type="character" w:customStyle="1" w:styleId="TekstpodstawowyZnak">
    <w:name w:val="Tekst podstawowy Znak"/>
    <w:rsid w:val="001707B3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sid w:val="001707B3"/>
    <w:rPr>
      <w:vertAlign w:val="superscript"/>
    </w:rPr>
  </w:style>
  <w:style w:type="character" w:customStyle="1" w:styleId="TekstprzypisudolnegoZnak">
    <w:name w:val="Tekst przypisu dolnego Znak"/>
    <w:rsid w:val="001707B3"/>
    <w:rPr>
      <w:rFonts w:eastAsia="Lucida Sans Unicode"/>
      <w:kern w:val="1"/>
    </w:rPr>
  </w:style>
  <w:style w:type="character" w:customStyle="1" w:styleId="FontStyle37">
    <w:name w:val="Font Style37"/>
    <w:rsid w:val="001707B3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sid w:val="001707B3"/>
    <w:rPr>
      <w:vertAlign w:val="superscript"/>
    </w:rPr>
  </w:style>
  <w:style w:type="character" w:customStyle="1" w:styleId="Znakiprzypiswkocowych">
    <w:name w:val="Znaki przypisów końcowych"/>
    <w:rsid w:val="001707B3"/>
    <w:rPr>
      <w:vertAlign w:val="superscript"/>
    </w:rPr>
  </w:style>
  <w:style w:type="character" w:customStyle="1" w:styleId="WW-Znakiprzypiswkocowych">
    <w:name w:val="WW-Znaki przypisów końcowych"/>
    <w:rsid w:val="001707B3"/>
  </w:style>
  <w:style w:type="character" w:customStyle="1" w:styleId="Odwoanieprzypisukocowego1">
    <w:name w:val="Odwołanie przypisu końcowego1"/>
    <w:rsid w:val="001707B3"/>
    <w:rPr>
      <w:vertAlign w:val="superscript"/>
    </w:rPr>
  </w:style>
  <w:style w:type="character" w:customStyle="1" w:styleId="Odwoanieprzypisudolnego3">
    <w:name w:val="Odwołanie przypisu dolnego3"/>
    <w:rsid w:val="001707B3"/>
    <w:rPr>
      <w:vertAlign w:val="superscript"/>
    </w:rPr>
  </w:style>
  <w:style w:type="character" w:customStyle="1" w:styleId="Odwoanieprzypisukocowego2">
    <w:name w:val="Odwołanie przypisu końcowego2"/>
    <w:rsid w:val="001707B3"/>
    <w:rPr>
      <w:vertAlign w:val="superscript"/>
    </w:rPr>
  </w:style>
  <w:style w:type="character" w:customStyle="1" w:styleId="Odwoanieprzypisudolnego4">
    <w:name w:val="Odwołanie przypisu dolnego4"/>
    <w:rsid w:val="001707B3"/>
    <w:rPr>
      <w:vertAlign w:val="superscript"/>
    </w:rPr>
  </w:style>
  <w:style w:type="character" w:customStyle="1" w:styleId="Odwoanieprzypisukocowego3">
    <w:name w:val="Odwołanie przypisu końcowego3"/>
    <w:rsid w:val="001707B3"/>
    <w:rPr>
      <w:vertAlign w:val="superscript"/>
    </w:rPr>
  </w:style>
  <w:style w:type="character" w:styleId="Odwoanieprzypisudolnego">
    <w:name w:val="footnote reference"/>
    <w:rsid w:val="001707B3"/>
    <w:rPr>
      <w:vertAlign w:val="superscript"/>
    </w:rPr>
  </w:style>
  <w:style w:type="character" w:styleId="Odwoanieprzypisukocowego">
    <w:name w:val="endnote reference"/>
    <w:rsid w:val="001707B3"/>
    <w:rPr>
      <w:vertAlign w:val="superscript"/>
    </w:rPr>
  </w:style>
  <w:style w:type="character" w:customStyle="1" w:styleId="WW8Num116z1">
    <w:name w:val="WW8Num116z1"/>
    <w:rsid w:val="001707B3"/>
    <w:rPr>
      <w:rFonts w:ascii="Trebuchet MS" w:eastAsia="Times New Roman" w:hAnsi="Trebuchet MS" w:cs="Arial"/>
      <w:b w:val="0"/>
    </w:rPr>
  </w:style>
  <w:style w:type="character" w:styleId="UyteHipercze">
    <w:name w:val="FollowedHyperlink"/>
    <w:rsid w:val="001707B3"/>
    <w:rPr>
      <w:color w:val="800080"/>
      <w:u w:val="single"/>
    </w:rPr>
  </w:style>
  <w:style w:type="character" w:customStyle="1" w:styleId="DeltaViewInsertion">
    <w:name w:val="DeltaView Insertion"/>
    <w:rsid w:val="001707B3"/>
    <w:rPr>
      <w:b/>
      <w:i/>
      <w:spacing w:val="0"/>
    </w:rPr>
  </w:style>
  <w:style w:type="character" w:customStyle="1" w:styleId="WW8Num39z2">
    <w:name w:val="WW8Num39z2"/>
    <w:rsid w:val="001707B3"/>
  </w:style>
  <w:style w:type="character" w:customStyle="1" w:styleId="WW8Num39z3">
    <w:name w:val="WW8Num39z3"/>
    <w:rsid w:val="001707B3"/>
  </w:style>
  <w:style w:type="character" w:customStyle="1" w:styleId="WW8Num39z4">
    <w:name w:val="WW8Num39z4"/>
    <w:rsid w:val="001707B3"/>
  </w:style>
  <w:style w:type="character" w:customStyle="1" w:styleId="WW8Num39z5">
    <w:name w:val="WW8Num39z5"/>
    <w:rsid w:val="001707B3"/>
  </w:style>
  <w:style w:type="character" w:customStyle="1" w:styleId="WW8Num39z6">
    <w:name w:val="WW8Num39z6"/>
    <w:rsid w:val="001707B3"/>
  </w:style>
  <w:style w:type="character" w:customStyle="1" w:styleId="WW8Num39z7">
    <w:name w:val="WW8Num39z7"/>
    <w:rsid w:val="001707B3"/>
  </w:style>
  <w:style w:type="character" w:customStyle="1" w:styleId="WW8Num39z8">
    <w:name w:val="WW8Num39z8"/>
    <w:rsid w:val="001707B3"/>
  </w:style>
  <w:style w:type="character" w:customStyle="1" w:styleId="NormalBoldChar">
    <w:name w:val="NormalBold Char"/>
    <w:rsid w:val="001707B3"/>
    <w:rPr>
      <w:b/>
      <w:sz w:val="24"/>
    </w:rPr>
  </w:style>
  <w:style w:type="character" w:customStyle="1" w:styleId="WW8Num40z2">
    <w:name w:val="WW8Num40z2"/>
    <w:rsid w:val="001707B3"/>
  </w:style>
  <w:style w:type="character" w:customStyle="1" w:styleId="WW8Num40z3">
    <w:name w:val="WW8Num40z3"/>
    <w:rsid w:val="001707B3"/>
  </w:style>
  <w:style w:type="character" w:customStyle="1" w:styleId="WW8Num40z4">
    <w:name w:val="WW8Num40z4"/>
    <w:rsid w:val="001707B3"/>
  </w:style>
  <w:style w:type="character" w:customStyle="1" w:styleId="WW8Num40z5">
    <w:name w:val="WW8Num40z5"/>
    <w:rsid w:val="001707B3"/>
  </w:style>
  <w:style w:type="character" w:customStyle="1" w:styleId="WW8Num40z6">
    <w:name w:val="WW8Num40z6"/>
    <w:rsid w:val="001707B3"/>
  </w:style>
  <w:style w:type="character" w:customStyle="1" w:styleId="WW8Num40z7">
    <w:name w:val="WW8Num40z7"/>
    <w:rsid w:val="001707B3"/>
  </w:style>
  <w:style w:type="character" w:customStyle="1" w:styleId="WW8Num40z8">
    <w:name w:val="WW8Num40z8"/>
    <w:rsid w:val="001707B3"/>
  </w:style>
  <w:style w:type="paragraph" w:customStyle="1" w:styleId="Nagwek15">
    <w:name w:val="Nagłówek15"/>
    <w:basedOn w:val="Normalny"/>
    <w:next w:val="Tekstpodstawowy"/>
    <w:rsid w:val="001707B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1707B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1707B3"/>
    <w:rPr>
      <w:rFonts w:cs="Tahoma"/>
    </w:rPr>
  </w:style>
  <w:style w:type="paragraph" w:customStyle="1" w:styleId="Podpis15">
    <w:name w:val="Podpis15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07B3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4">
    <w:name w:val="Podpis14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3">
    <w:name w:val="Podpis13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1707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1707B3"/>
    <w:pPr>
      <w:suppressLineNumbers/>
      <w:spacing w:before="120" w:after="120"/>
    </w:pPr>
    <w:rPr>
      <w:rFonts w:cs="Tahoma"/>
      <w:i/>
      <w:iCs/>
    </w:rPr>
  </w:style>
  <w:style w:type="paragraph" w:customStyle="1" w:styleId="Nagwek16">
    <w:name w:val="Nagłówek1"/>
    <w:basedOn w:val="Normalny"/>
    <w:next w:val="Tekstpodstawowy"/>
    <w:rsid w:val="001707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pistreci4">
    <w:name w:val="toc 4"/>
    <w:basedOn w:val="Normalny"/>
    <w:next w:val="Normalny"/>
    <w:rsid w:val="001707B3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1707B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1707B3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1707B3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1707B3"/>
    <w:pPr>
      <w:suppressLineNumbers/>
    </w:pPr>
  </w:style>
  <w:style w:type="paragraph" w:customStyle="1" w:styleId="Nagwektabeli">
    <w:name w:val="Nagłówek tabeli"/>
    <w:basedOn w:val="Zawartotabeli"/>
    <w:rsid w:val="001707B3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1707B3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07B3"/>
    <w:pPr>
      <w:spacing w:after="120" w:line="480" w:lineRule="auto"/>
    </w:pPr>
  </w:style>
  <w:style w:type="paragraph" w:styleId="Nagwek">
    <w:name w:val="header"/>
    <w:basedOn w:val="Normalny"/>
    <w:link w:val="NagwekZnak1"/>
    <w:rsid w:val="001707B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1707B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1707B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1707B3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1707B3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western">
    <w:name w:val="western"/>
    <w:basedOn w:val="Normalny"/>
    <w:rsid w:val="001707B3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rsid w:val="001707B3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1707B3"/>
    <w:rPr>
      <w:rFonts w:ascii="Courier New" w:hAnsi="Courier New" w:cs="Courier New"/>
      <w:sz w:val="20"/>
      <w:szCs w:val="20"/>
    </w:rPr>
  </w:style>
  <w:style w:type="paragraph" w:customStyle="1" w:styleId="Obszartekstu">
    <w:name w:val="Obszar tekstu"/>
    <w:basedOn w:val="Normalny"/>
    <w:rsid w:val="001707B3"/>
    <w:pPr>
      <w:spacing w:after="120"/>
    </w:pPr>
  </w:style>
  <w:style w:type="paragraph" w:customStyle="1" w:styleId="oddl-nadpis">
    <w:name w:val="oddíl-nadpis"/>
    <w:rsid w:val="001707B3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 w:cs="Times New Roman"/>
      <w:b/>
      <w:kern w:val="1"/>
      <w:sz w:val="24"/>
      <w:szCs w:val="20"/>
      <w:lang w:val="cs-CZ" w:eastAsia="ar-SA"/>
    </w:rPr>
  </w:style>
  <w:style w:type="paragraph" w:customStyle="1" w:styleId="Zwykytekst2">
    <w:name w:val="Zwykły tekst2"/>
    <w:basedOn w:val="Normalny"/>
    <w:rsid w:val="001707B3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rsid w:val="001707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1707B3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07B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1707B3"/>
  </w:style>
  <w:style w:type="paragraph" w:customStyle="1" w:styleId="Zawartoramki">
    <w:name w:val="Zawartość ramki"/>
    <w:basedOn w:val="Tekstpodstawowy"/>
    <w:rsid w:val="001707B3"/>
  </w:style>
  <w:style w:type="paragraph" w:customStyle="1" w:styleId="Annexetitre">
    <w:name w:val="Annexe titre"/>
    <w:basedOn w:val="Normalny"/>
    <w:next w:val="Normalny"/>
    <w:rsid w:val="001707B3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ChapterTitle">
    <w:name w:val="ChapterTitle"/>
    <w:basedOn w:val="Normalny"/>
    <w:next w:val="Normalny"/>
    <w:rsid w:val="001707B3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1707B3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Text1">
    <w:name w:val="Text 1"/>
    <w:basedOn w:val="Normalny"/>
    <w:rsid w:val="001707B3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Tiret0">
    <w:name w:val="Tiret 0"/>
    <w:basedOn w:val="Normalny"/>
    <w:rsid w:val="001707B3"/>
    <w:pPr>
      <w:spacing w:before="120" w:after="12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1707B3"/>
    <w:pPr>
      <w:spacing w:before="120" w:after="120"/>
    </w:pPr>
    <w:rPr>
      <w:rFonts w:eastAsia="Calibri"/>
      <w:szCs w:val="22"/>
    </w:rPr>
  </w:style>
  <w:style w:type="character" w:styleId="Odwoaniedokomentarza">
    <w:name w:val="annotation reference"/>
    <w:uiPriority w:val="99"/>
    <w:semiHidden/>
    <w:unhideWhenUsed/>
    <w:rsid w:val="00170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7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7B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7B3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707B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B3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7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707B3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1707B3"/>
    <w:pPr>
      <w:widowControl w:val="0"/>
      <w:suppressAutoHyphens/>
      <w:spacing w:after="0" w:line="240" w:lineRule="auto"/>
    </w:pPr>
    <w:rPr>
      <w:rFonts w:ascii="Cambria" w:eastAsia="Lucida Sans Unicode" w:hAnsi="Cambria" w:cs="Cambri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2018-12-18T10:32:00Z</dcterms:created>
  <dcterms:modified xsi:type="dcterms:W3CDTF">2019-01-03T08:22:00Z</dcterms:modified>
</cp:coreProperties>
</file>